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56A7A" w14:textId="77777777" w:rsidR="00A714FC" w:rsidRPr="00A714FC" w:rsidRDefault="00A714FC" w:rsidP="00A714FC">
      <w:pPr>
        <w:pStyle w:val="Body"/>
        <w:tabs>
          <w:tab w:val="left" w:pos="7656"/>
        </w:tabs>
        <w:rPr>
          <w:rFonts w:ascii="Times New Roman" w:hAnsi="Times New Roman" w:cs="Times New Roman"/>
          <w:b/>
          <w:sz w:val="28"/>
          <w:szCs w:val="28"/>
        </w:rPr>
      </w:pPr>
      <w:r w:rsidRPr="00A714FC">
        <w:rPr>
          <w:rFonts w:ascii="Times New Roman" w:hAnsi="Times New Roman" w:cs="Times New Roman"/>
          <w:noProof/>
          <w:lang w:val="en-IE"/>
        </w:rPr>
        <w:drawing>
          <wp:inline distT="0" distB="0" distL="0" distR="0" wp14:anchorId="4240DDC6" wp14:editId="4D88C51A">
            <wp:extent cx="1114286" cy="9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4286" cy="961905"/>
                    </a:xfrm>
                    <a:prstGeom prst="rect">
                      <a:avLst/>
                    </a:prstGeom>
                  </pic:spPr>
                </pic:pic>
              </a:graphicData>
            </a:graphic>
          </wp:inline>
        </w:drawing>
      </w:r>
      <w:r w:rsidRPr="00A714FC">
        <w:rPr>
          <w:rFonts w:ascii="Times New Roman" w:hAnsi="Times New Roman" w:cs="Times New Roman"/>
          <w:b/>
          <w:sz w:val="28"/>
          <w:szCs w:val="28"/>
        </w:rPr>
        <w:t xml:space="preserve"> Wicklow Educate Together National School </w:t>
      </w:r>
      <w:r w:rsidRPr="00A714FC">
        <w:rPr>
          <w:rFonts w:ascii="Times New Roman" w:hAnsi="Times New Roman" w:cs="Times New Roman"/>
          <w:b/>
          <w:sz w:val="28"/>
          <w:szCs w:val="28"/>
        </w:rPr>
        <w:tab/>
      </w:r>
    </w:p>
    <w:p w14:paraId="66128F1A" w14:textId="77777777" w:rsidR="00A714FC" w:rsidRPr="00A714FC" w:rsidRDefault="00A714FC">
      <w:pPr>
        <w:pStyle w:val="Body"/>
        <w:rPr>
          <w:rFonts w:ascii="Times New Roman" w:hAnsi="Times New Roman" w:cs="Times New Roman"/>
          <w:b/>
          <w:sz w:val="32"/>
          <w:szCs w:val="32"/>
        </w:rPr>
      </w:pPr>
    </w:p>
    <w:p w14:paraId="7108CEE7" w14:textId="77777777" w:rsidR="00DC1B8D" w:rsidRPr="00203E37" w:rsidRDefault="00203E37">
      <w:pPr>
        <w:pStyle w:val="Body"/>
        <w:rPr>
          <w:rFonts w:ascii="Times New Roman" w:hAnsi="Times New Roman" w:cs="Times New Roman"/>
          <w:sz w:val="32"/>
          <w:szCs w:val="32"/>
        </w:rPr>
      </w:pPr>
      <w:r>
        <w:rPr>
          <w:rFonts w:ascii="Times New Roman" w:hAnsi="Times New Roman" w:cs="Times New Roman"/>
          <w:sz w:val="32"/>
          <w:szCs w:val="32"/>
        </w:rPr>
        <w:t>Relationships and Sexual Education Policy</w:t>
      </w:r>
    </w:p>
    <w:p w14:paraId="79F67AC9" w14:textId="77777777" w:rsidR="008865EA" w:rsidRPr="00A714FC" w:rsidRDefault="008865EA">
      <w:pPr>
        <w:pStyle w:val="Body"/>
        <w:rPr>
          <w:rFonts w:ascii="Times New Roman" w:hAnsi="Times New Roman" w:cs="Times New Roman"/>
          <w:sz w:val="24"/>
          <w:szCs w:val="24"/>
        </w:rPr>
      </w:pPr>
    </w:p>
    <w:p w14:paraId="7FD16F6C" w14:textId="77777777" w:rsidR="00203E37" w:rsidRPr="006905B2" w:rsidRDefault="00203E37" w:rsidP="00203E37">
      <w:pPr>
        <w:pStyle w:val="Body"/>
        <w:jc w:val="both"/>
        <w:rPr>
          <w:rFonts w:ascii="Times New Roman" w:hAnsi="Times New Roman" w:cs="Times New Roman"/>
          <w:b/>
          <w:bCs/>
          <w:sz w:val="24"/>
          <w:szCs w:val="24"/>
        </w:rPr>
      </w:pPr>
      <w:r w:rsidRPr="006905B2">
        <w:rPr>
          <w:rFonts w:ascii="Times New Roman" w:hAnsi="Times New Roman" w:cs="Times New Roman"/>
          <w:b/>
          <w:bCs/>
          <w:sz w:val="24"/>
          <w:szCs w:val="24"/>
        </w:rPr>
        <w:t>Introduction</w:t>
      </w:r>
    </w:p>
    <w:p w14:paraId="20AC6C8F" w14:textId="77777777" w:rsidR="00203E37" w:rsidRPr="00203E37" w:rsidRDefault="00203E37" w:rsidP="00203E37">
      <w:pPr>
        <w:pStyle w:val="Body"/>
        <w:jc w:val="both"/>
        <w:rPr>
          <w:rFonts w:ascii="Times New Roman" w:hAnsi="Times New Roman" w:cs="Times New Roman"/>
          <w:bCs/>
          <w:lang w:val="en-US"/>
        </w:rPr>
      </w:pPr>
    </w:p>
    <w:p w14:paraId="11CD7A33" w14:textId="77777777" w:rsidR="00203E37" w:rsidRPr="00203E37" w:rsidRDefault="00203E37" w:rsidP="003F0022">
      <w:pPr>
        <w:pStyle w:val="Body"/>
        <w:numPr>
          <w:ilvl w:val="0"/>
          <w:numId w:val="4"/>
        </w:numPr>
        <w:jc w:val="both"/>
        <w:rPr>
          <w:rFonts w:ascii="Times New Roman" w:hAnsi="Times New Roman" w:cs="Times New Roman"/>
          <w:bCs/>
          <w:lang w:val="en-US"/>
        </w:rPr>
      </w:pPr>
      <w:r w:rsidRPr="00203E37">
        <w:rPr>
          <w:rFonts w:ascii="Times New Roman" w:hAnsi="Times New Roman" w:cs="Times New Roman"/>
          <w:bCs/>
          <w:lang w:val="en-US"/>
        </w:rPr>
        <w:t>Wicklow Educate Together N.S. RSE Programme is developed in the context of the core values, which inform the ethos of the school: child centred, multi-denominational, co-educational and democratically run</w:t>
      </w:r>
      <w:r w:rsidRPr="00203E37">
        <w:rPr>
          <w:rFonts w:ascii="Times New Roman" w:hAnsi="Times New Roman" w:cs="Times New Roman"/>
          <w:bCs/>
        </w:rPr>
        <w:t xml:space="preserve">.  </w:t>
      </w:r>
      <w:r w:rsidRPr="00203E37">
        <w:rPr>
          <w:rFonts w:ascii="Times New Roman" w:hAnsi="Times New Roman" w:cs="Times New Roman"/>
          <w:bCs/>
          <w:lang w:val="en-US"/>
        </w:rPr>
        <w:t xml:space="preserve">Honesty, respect, justice, integrity, trust and responsibility should emanate from a basic sense of social, ethical and moral standards. </w:t>
      </w:r>
    </w:p>
    <w:p w14:paraId="12D5BE9D" w14:textId="77777777" w:rsidR="00203E37" w:rsidRPr="00203E37" w:rsidRDefault="00203E37" w:rsidP="003F0022">
      <w:pPr>
        <w:pStyle w:val="Body"/>
        <w:numPr>
          <w:ilvl w:val="0"/>
          <w:numId w:val="4"/>
        </w:numPr>
        <w:jc w:val="both"/>
        <w:rPr>
          <w:rFonts w:ascii="Times New Roman" w:hAnsi="Times New Roman" w:cs="Times New Roman"/>
          <w:bCs/>
          <w:lang w:val="en-US"/>
        </w:rPr>
      </w:pPr>
      <w:r w:rsidRPr="00203E37">
        <w:rPr>
          <w:rFonts w:ascii="Times New Roman" w:hAnsi="Times New Roman" w:cs="Times New Roman"/>
          <w:bCs/>
          <w:lang w:val="en-US"/>
        </w:rPr>
        <w:t xml:space="preserve">Wicklow Educate Together N.S. wishes to encourage children to use base relationships with others on friendship and understanding and to be sensitive to difference and variety among people – this would include developing sensitivity to people’s various strengths and vulnerabilities. </w:t>
      </w:r>
    </w:p>
    <w:p w14:paraId="2CFE3679" w14:textId="77777777" w:rsidR="00A714FC" w:rsidRDefault="00A714FC" w:rsidP="00A714FC">
      <w:pPr>
        <w:pStyle w:val="Body"/>
        <w:tabs>
          <w:tab w:val="left" w:pos="2004"/>
        </w:tabs>
        <w:rPr>
          <w:rFonts w:ascii="Times New Roman" w:hAnsi="Times New Roman" w:cs="Times New Roman"/>
          <w:b/>
          <w:bCs/>
          <w:sz w:val="24"/>
          <w:szCs w:val="24"/>
        </w:rPr>
      </w:pPr>
    </w:p>
    <w:p w14:paraId="2F7C8498" w14:textId="77777777" w:rsidR="00A714FC" w:rsidRPr="00A714FC" w:rsidRDefault="00A714FC" w:rsidP="00A714FC">
      <w:pPr>
        <w:pStyle w:val="Body"/>
        <w:rPr>
          <w:rFonts w:ascii="Times New Roman" w:hAnsi="Times New Roman" w:cs="Times New Roman"/>
          <w:b/>
          <w:bCs/>
          <w:sz w:val="24"/>
          <w:szCs w:val="24"/>
        </w:rPr>
      </w:pPr>
      <w:r w:rsidRPr="00A714FC">
        <w:rPr>
          <w:rFonts w:ascii="Times New Roman" w:hAnsi="Times New Roman" w:cs="Times New Roman"/>
          <w:b/>
          <w:bCs/>
          <w:sz w:val="24"/>
          <w:szCs w:val="24"/>
        </w:rPr>
        <w:t xml:space="preserve">Rationale </w:t>
      </w:r>
    </w:p>
    <w:p w14:paraId="56F77D61" w14:textId="77777777" w:rsidR="00203E37" w:rsidRDefault="00203E37" w:rsidP="00A714FC">
      <w:pPr>
        <w:pStyle w:val="Body"/>
        <w:rPr>
          <w:rFonts w:ascii="Times New Roman" w:hAnsi="Times New Roman" w:cs="Times New Roman"/>
          <w:bCs/>
          <w:sz w:val="24"/>
          <w:szCs w:val="24"/>
        </w:rPr>
      </w:pPr>
    </w:p>
    <w:p w14:paraId="6F91DAFC" w14:textId="77777777" w:rsidR="00203E37" w:rsidRPr="005246DE" w:rsidRDefault="00203E37" w:rsidP="003F0022">
      <w:pPr>
        <w:pStyle w:val="ListParagraph"/>
        <w:numPr>
          <w:ilvl w:val="0"/>
          <w:numId w:val="5"/>
        </w:numPr>
        <w:jc w:val="both"/>
      </w:pPr>
      <w:r w:rsidRPr="00203E37">
        <w:rPr>
          <w:lang w:val="en-GB"/>
        </w:rPr>
        <w:t xml:space="preserve">The need for this policy arises from our school’s obligation to provide for all the needs of the student body and respond appropriately to sensitive and emotive issues relating to emerging sexuality. Schools are legally bound to teach the RSE programme. </w:t>
      </w:r>
      <w:r w:rsidRPr="005246DE">
        <w:t>The programme will be taught in the context of the ethos of the school and using the RSE curriculum as set out by the Department of Education.</w:t>
      </w:r>
    </w:p>
    <w:p w14:paraId="498AF334" w14:textId="77777777" w:rsidR="00203E37" w:rsidRDefault="00203E37">
      <w:pPr>
        <w:pStyle w:val="Body"/>
        <w:rPr>
          <w:rFonts w:ascii="Times New Roman" w:hAnsi="Times New Roman" w:cs="Times New Roman"/>
          <w:b/>
          <w:bCs/>
          <w:sz w:val="24"/>
          <w:szCs w:val="24"/>
        </w:rPr>
      </w:pPr>
    </w:p>
    <w:p w14:paraId="72A0DCE4" w14:textId="77777777" w:rsidR="00DC1B8D" w:rsidRPr="00A714FC" w:rsidRDefault="00BF1B79">
      <w:pPr>
        <w:pStyle w:val="Body"/>
        <w:rPr>
          <w:rFonts w:ascii="Times New Roman" w:hAnsi="Times New Roman" w:cs="Times New Roman"/>
          <w:b/>
          <w:bCs/>
          <w:sz w:val="24"/>
          <w:szCs w:val="24"/>
        </w:rPr>
      </w:pPr>
      <w:r w:rsidRPr="00A714FC">
        <w:rPr>
          <w:rFonts w:ascii="Times New Roman" w:hAnsi="Times New Roman" w:cs="Times New Roman"/>
          <w:b/>
          <w:bCs/>
          <w:sz w:val="24"/>
          <w:szCs w:val="24"/>
        </w:rPr>
        <w:t>Aims and objectives</w:t>
      </w:r>
    </w:p>
    <w:p w14:paraId="20471037" w14:textId="77777777" w:rsidR="00203E37" w:rsidRDefault="00203E37">
      <w:pPr>
        <w:pStyle w:val="Body"/>
        <w:rPr>
          <w:rFonts w:ascii="Times New Roman" w:hAnsi="Times New Roman" w:cs="Times New Roman"/>
          <w:b/>
          <w:bCs/>
          <w:sz w:val="24"/>
          <w:szCs w:val="24"/>
        </w:rPr>
      </w:pPr>
    </w:p>
    <w:p w14:paraId="6145CB58" w14:textId="77777777" w:rsidR="00203E37" w:rsidRPr="005246DE" w:rsidRDefault="00203E37" w:rsidP="00203E37">
      <w:r w:rsidRPr="005246DE">
        <w:t>The aims of RSE are:</w:t>
      </w:r>
    </w:p>
    <w:p w14:paraId="4D96E61B"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enhance the personal development, self-esteem and well-being of the child</w:t>
      </w:r>
    </w:p>
    <w:p w14:paraId="31066C4E"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help the child to develop healthy friendships and relationships</w:t>
      </w:r>
    </w:p>
    <w:p w14:paraId="5E75C5A6"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foster an understanding of, and a healthy attitude to love, human sexuality and relationships in a moral, spiritual and social framework</w:t>
      </w:r>
    </w:p>
    <w:p w14:paraId="672C5EEC"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enable the child to acquire an understanding of, and respect for human love, sexual intercourse and reproduction</w:t>
      </w:r>
    </w:p>
    <w:p w14:paraId="2C4279F9"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develop and promote in the child a sense of wonder and awe at the process of birth, new life and the human body.</w:t>
      </w:r>
    </w:p>
    <w:p w14:paraId="0D4E1110" w14:textId="77777777" w:rsidR="00203E37" w:rsidRPr="005246DE" w:rsidRDefault="00203E37" w:rsidP="003F00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46DE">
        <w:t>To enable the child to be comfortable with his/her body and the sexuality of oneself and others while growing and developing.</w:t>
      </w:r>
    </w:p>
    <w:p w14:paraId="06F150DB" w14:textId="77777777" w:rsidR="00203E37" w:rsidRPr="00203E37" w:rsidRDefault="00203E37">
      <w:pPr>
        <w:pStyle w:val="Body"/>
        <w:rPr>
          <w:rFonts w:ascii="Times New Roman" w:hAnsi="Times New Roman" w:cs="Times New Roman"/>
          <w:b/>
          <w:bCs/>
          <w:sz w:val="24"/>
          <w:szCs w:val="24"/>
          <w:lang w:val="en-US"/>
        </w:rPr>
      </w:pPr>
    </w:p>
    <w:p w14:paraId="72B7A451" w14:textId="77777777" w:rsidR="00DC1B8D" w:rsidRDefault="00BF1B79">
      <w:pPr>
        <w:pStyle w:val="Body"/>
        <w:rPr>
          <w:rFonts w:ascii="Times New Roman" w:hAnsi="Times New Roman" w:cs="Times New Roman"/>
          <w:b/>
          <w:bCs/>
          <w:sz w:val="24"/>
          <w:szCs w:val="24"/>
        </w:rPr>
      </w:pPr>
      <w:r w:rsidRPr="00A714FC">
        <w:rPr>
          <w:rFonts w:ascii="Times New Roman" w:hAnsi="Times New Roman" w:cs="Times New Roman"/>
          <w:b/>
          <w:bCs/>
          <w:sz w:val="24"/>
          <w:szCs w:val="24"/>
        </w:rPr>
        <w:t xml:space="preserve">Compliance with school ethos </w:t>
      </w:r>
    </w:p>
    <w:p w14:paraId="0A27B190" w14:textId="77777777" w:rsidR="00203E37" w:rsidRDefault="00203E37">
      <w:pPr>
        <w:pStyle w:val="Body"/>
        <w:rPr>
          <w:rFonts w:ascii="Times New Roman" w:hAnsi="Times New Roman" w:cs="Times New Roman"/>
          <w:b/>
          <w:bCs/>
          <w:sz w:val="24"/>
          <w:szCs w:val="24"/>
        </w:rPr>
      </w:pPr>
    </w:p>
    <w:p w14:paraId="2FD397C9" w14:textId="77777777" w:rsidR="00203E37" w:rsidRPr="00A47955" w:rsidRDefault="00203E37" w:rsidP="003F0022">
      <w:pPr>
        <w:pStyle w:val="Body"/>
        <w:numPr>
          <w:ilvl w:val="0"/>
          <w:numId w:val="4"/>
        </w:numPr>
        <w:jc w:val="both"/>
        <w:rPr>
          <w:rFonts w:ascii="Times New Roman" w:hAnsi="Times New Roman" w:cs="Times New Roman"/>
          <w:bCs/>
          <w:sz w:val="24"/>
          <w:szCs w:val="24"/>
          <w:lang w:val="en-US"/>
        </w:rPr>
      </w:pPr>
      <w:r w:rsidRPr="00A47955">
        <w:rPr>
          <w:rFonts w:ascii="Times New Roman" w:hAnsi="Times New Roman" w:cs="Times New Roman"/>
          <w:bCs/>
          <w:sz w:val="24"/>
          <w:szCs w:val="24"/>
        </w:rPr>
        <w:t xml:space="preserve">Our school ethos is rooted in the holistic and child centred vision of Educate Together ethos.   The school ethos affirms and supports close links between school and home. In drawing up this policy we recognise the diversity among our school community and to this end we recognise and appreciate their different values and morals regarding relationship and sexuality education. It is the duty of parents/guardians to ensure that their own religious and moral values will be central to what they teach at home. </w:t>
      </w:r>
    </w:p>
    <w:p w14:paraId="6372D5E1" w14:textId="77777777" w:rsidR="00203E37" w:rsidRDefault="00203E37" w:rsidP="00203E37">
      <w:pPr>
        <w:pStyle w:val="Body"/>
        <w:rPr>
          <w:rFonts w:ascii="Times New Roman" w:hAnsi="Times New Roman" w:cs="Times New Roman"/>
          <w:b/>
          <w:bCs/>
          <w:sz w:val="24"/>
          <w:szCs w:val="24"/>
        </w:rPr>
      </w:pPr>
    </w:p>
    <w:p w14:paraId="2FF77BA8" w14:textId="77777777" w:rsidR="00203E37" w:rsidRPr="00A714FC" w:rsidRDefault="00203E37">
      <w:pPr>
        <w:pStyle w:val="Body"/>
        <w:rPr>
          <w:rFonts w:ascii="Times New Roman" w:hAnsi="Times New Roman" w:cs="Times New Roman"/>
          <w:b/>
          <w:bCs/>
          <w:sz w:val="24"/>
          <w:szCs w:val="24"/>
        </w:rPr>
      </w:pPr>
    </w:p>
    <w:p w14:paraId="444FB45F" w14:textId="77777777" w:rsidR="00381433" w:rsidRPr="00381433" w:rsidRDefault="00381433" w:rsidP="006A6386">
      <w:pPr>
        <w:pStyle w:val="Body"/>
        <w:jc w:val="both"/>
        <w:rPr>
          <w:rFonts w:ascii="Times New Roman" w:hAnsi="Times New Roman" w:cs="Times New Roman"/>
          <w:b/>
          <w:bCs/>
          <w:sz w:val="24"/>
          <w:szCs w:val="24"/>
          <w:lang w:val="en-US"/>
        </w:rPr>
      </w:pPr>
    </w:p>
    <w:p w14:paraId="40C78045" w14:textId="77777777" w:rsidR="00381433" w:rsidRDefault="00381433" w:rsidP="006A6386">
      <w:pPr>
        <w:pStyle w:val="Body"/>
        <w:jc w:val="both"/>
        <w:rPr>
          <w:rFonts w:ascii="Times New Roman" w:hAnsi="Times New Roman" w:cs="Times New Roman"/>
          <w:b/>
          <w:bCs/>
          <w:sz w:val="24"/>
          <w:szCs w:val="24"/>
        </w:rPr>
      </w:pPr>
    </w:p>
    <w:p w14:paraId="4090B627" w14:textId="77777777" w:rsidR="00DC1B8D" w:rsidRPr="00A714FC" w:rsidRDefault="00BF1B79">
      <w:pPr>
        <w:pStyle w:val="Body"/>
        <w:rPr>
          <w:rFonts w:ascii="Times New Roman" w:hAnsi="Times New Roman" w:cs="Times New Roman"/>
          <w:b/>
          <w:bCs/>
          <w:sz w:val="24"/>
          <w:szCs w:val="24"/>
        </w:rPr>
      </w:pPr>
      <w:r w:rsidRPr="00A714FC">
        <w:rPr>
          <w:rFonts w:ascii="Times New Roman" w:hAnsi="Times New Roman" w:cs="Times New Roman"/>
          <w:b/>
          <w:bCs/>
          <w:sz w:val="24"/>
          <w:szCs w:val="24"/>
        </w:rPr>
        <w:t>Guidelines</w:t>
      </w:r>
    </w:p>
    <w:p w14:paraId="0AA8BCE7" w14:textId="77777777" w:rsidR="00381433" w:rsidRDefault="00381433" w:rsidP="00381433">
      <w:pPr>
        <w:pStyle w:val="Body"/>
        <w:ind w:left="720"/>
        <w:rPr>
          <w:rFonts w:ascii="Times New Roman" w:hAnsi="Times New Roman" w:cs="Times New Roman"/>
          <w:iCs/>
          <w:sz w:val="24"/>
          <w:szCs w:val="24"/>
        </w:rPr>
      </w:pPr>
    </w:p>
    <w:p w14:paraId="2E9CF7EF" w14:textId="77777777" w:rsidR="00381433" w:rsidRPr="00381433" w:rsidRDefault="00381433" w:rsidP="00381433">
      <w:pPr>
        <w:pStyle w:val="ListParagraph"/>
        <w:rPr>
          <w:b/>
        </w:rPr>
      </w:pPr>
      <w:r w:rsidRPr="00381433">
        <w:rPr>
          <w:b/>
        </w:rPr>
        <w:t>Co-educational</w:t>
      </w:r>
    </w:p>
    <w:p w14:paraId="56E0673C" w14:textId="77777777" w:rsidR="00381433" w:rsidRPr="00A47955" w:rsidRDefault="00381433" w:rsidP="003F002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rPr>
          <w:lang w:val="en-GB"/>
        </w:rPr>
      </w:pPr>
      <w:r w:rsidRPr="00A47955">
        <w:rPr>
          <w:lang w:val="en-GB"/>
        </w:rPr>
        <w:t>Boys and girls will be taught RSE-specific content together</w:t>
      </w:r>
      <w:r w:rsidRPr="005246DE">
        <w:t>.</w:t>
      </w:r>
      <w:r w:rsidRPr="00A47955">
        <w:rPr>
          <w:lang w:val="en-GB"/>
        </w:rPr>
        <w:t>Teachers may choose to separate boys from girls for sensitive content in the senior end of the school (4</w:t>
      </w:r>
      <w:r w:rsidRPr="00A47955">
        <w:rPr>
          <w:vertAlign w:val="superscript"/>
          <w:lang w:val="en-GB"/>
        </w:rPr>
        <w:t>th</w:t>
      </w:r>
      <w:r w:rsidRPr="00A47955">
        <w:rPr>
          <w:lang w:val="en-GB"/>
        </w:rPr>
        <w:t xml:space="preserve"> -6</w:t>
      </w:r>
      <w:r w:rsidRPr="00A47955">
        <w:rPr>
          <w:vertAlign w:val="superscript"/>
          <w:lang w:val="en-GB"/>
        </w:rPr>
        <w:t>th</w:t>
      </w:r>
      <w:r w:rsidRPr="00A47955">
        <w:rPr>
          <w:lang w:val="en-GB"/>
        </w:rPr>
        <w:t>).</w:t>
      </w:r>
    </w:p>
    <w:p w14:paraId="79E559B6" w14:textId="77777777" w:rsidR="00381433" w:rsidRPr="00381433" w:rsidRDefault="00381433" w:rsidP="00381433">
      <w:pPr>
        <w:pStyle w:val="ListParagraph"/>
        <w:rPr>
          <w:b/>
        </w:rPr>
      </w:pPr>
      <w:r w:rsidRPr="00381433">
        <w:rPr>
          <w:b/>
        </w:rPr>
        <w:t>Sensitive Issues</w:t>
      </w:r>
    </w:p>
    <w:p w14:paraId="6EAF910D" w14:textId="77777777" w:rsidR="00381433" w:rsidRPr="005246DE" w:rsidRDefault="00381433" w:rsidP="003F00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val="0"/>
        <w:jc w:val="both"/>
      </w:pPr>
      <w:r w:rsidRPr="005246DE">
        <w:rPr>
          <w:lang w:val="en-GB"/>
        </w:rPr>
        <w:t>Questions which may arise with regard to the sensitive content of the programme will be answered by the class teacher provided that they relate to topics covered in the curriculum for that class. If topics arise which do not feature in the curriculum, or if questions are asked by children who have been withdrawn from the programme, children will be requested to address the questions to their parents</w:t>
      </w:r>
      <w:r w:rsidRPr="005246DE">
        <w:rPr>
          <w:b/>
          <w:lang w:val="en-GB"/>
        </w:rPr>
        <w:t>.</w:t>
      </w:r>
      <w:r w:rsidRPr="005246DE">
        <w:t xml:space="preserve"> Teachers will not cover topics such as contraception, masturbation, sexually transmitted diseases, homosexuality or abortion.</w:t>
      </w:r>
      <w:r>
        <w:t xml:space="preserve"> (see Appendix 1)</w:t>
      </w:r>
    </w:p>
    <w:p w14:paraId="605C9C54" w14:textId="77777777" w:rsidR="00381433" w:rsidRPr="005246DE" w:rsidRDefault="00381433" w:rsidP="003F00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val="0"/>
        <w:jc w:val="both"/>
      </w:pPr>
      <w:r w:rsidRPr="005246DE">
        <w:t>The content of the curriculum will be adhered to at all times.  A copy of the content of the programme for each class (Busy Bodies Booklet) will be distributed to all parents/guardians.</w:t>
      </w:r>
    </w:p>
    <w:p w14:paraId="5BE61F0D" w14:textId="77777777" w:rsidR="00381433" w:rsidRPr="005246DE" w:rsidRDefault="00381433" w:rsidP="003F00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val="0"/>
        <w:jc w:val="both"/>
      </w:pPr>
      <w:r w:rsidRPr="005246DE">
        <w:t>By its nature RSE explores issues, which give rise to different views and sensitivities.  The teachers in their professional capacity will use their training and RSE guidelines in dealing with these issues with due regard for the ethos of the school</w:t>
      </w:r>
    </w:p>
    <w:p w14:paraId="26421C14" w14:textId="77777777" w:rsidR="00381433" w:rsidRDefault="00381433" w:rsidP="00381433">
      <w:pPr>
        <w:rPr>
          <w:lang w:val="en-GB"/>
        </w:rPr>
      </w:pPr>
    </w:p>
    <w:p w14:paraId="513BE363" w14:textId="77777777" w:rsidR="006A6386" w:rsidRPr="00381433" w:rsidRDefault="006A6386" w:rsidP="006A6386">
      <w:pPr>
        <w:rPr>
          <w:b/>
        </w:rPr>
      </w:pPr>
      <w:r w:rsidRPr="00381433">
        <w:rPr>
          <w:b/>
        </w:rPr>
        <w:t>Relationship of RSE to SPHE</w:t>
      </w:r>
    </w:p>
    <w:p w14:paraId="018F28AE" w14:textId="77777777" w:rsidR="006A6386" w:rsidRPr="00381433" w:rsidRDefault="006A6386" w:rsidP="006A6386">
      <w:pPr>
        <w:ind w:left="360"/>
        <w:rPr>
          <w:b/>
        </w:rPr>
      </w:pPr>
    </w:p>
    <w:p w14:paraId="6C185B46" w14:textId="77777777" w:rsidR="006A6386" w:rsidRPr="005246DE" w:rsidRDefault="006A6386" w:rsidP="003F002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426" w:hanging="66"/>
        <w:contextualSpacing w:val="0"/>
        <w:jc w:val="both"/>
      </w:pPr>
      <w:smartTag w:uri="urn:schemas-microsoft-com:office:smarttags" w:element="place">
        <w:smartTag w:uri="urn:schemas-microsoft-com:office:smarttags" w:element="City">
          <w:r w:rsidRPr="005246DE">
            <w:t>W.E.T</w:t>
          </w:r>
        </w:smartTag>
        <w:r w:rsidRPr="005246DE">
          <w:t xml:space="preserve"> </w:t>
        </w:r>
        <w:smartTag w:uri="urn:schemas-microsoft-com:office:smarttags" w:element="State">
          <w:r w:rsidRPr="005246DE">
            <w:t>N.S.</w:t>
          </w:r>
        </w:smartTag>
      </w:smartTag>
      <w:r w:rsidRPr="005246DE">
        <w:t xml:space="preserve"> believes that it is important to teach RSE in the context of Social, Personal and Health Education (SPHE).  The SPHE programme provides opportunities for children to learn basic personal and social skills which foster integrity, self-confidence and self-esteem.  It also allows opportunities to nurture sensitivity to the feelings and rights of others.  Central to relationships and sexuality education is the fostering of self-esteem, through which the children become more responsible in making choices and decisions in all aspects of life.</w:t>
      </w:r>
    </w:p>
    <w:p w14:paraId="7D7271E1" w14:textId="77777777" w:rsidR="006A6386" w:rsidRPr="005246DE" w:rsidRDefault="006A6386" w:rsidP="003F002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360"/>
        <w:contextualSpacing w:val="0"/>
        <w:jc w:val="both"/>
      </w:pPr>
      <w:r w:rsidRPr="005246DE">
        <w:t>RSE is an integral part of SPHE.  It also shares content with language, the arts, physical education, and the ethical education programme and with social environment and scientific education.  Many of the personal and social skills which we hope to develop in RSE e.g. safety, communication, understanding cause and effect are explored in history, geography and science education.  Giving children the opportunities to role-play feelings and situations can develop the personal and social skills through music, dance and the arts in general. However, as any discussion is limited and set within the context of the other subject concerned, it does not necessarily constitute part of the R.S.E. programme.</w:t>
      </w:r>
    </w:p>
    <w:p w14:paraId="2A87CE3C" w14:textId="77777777" w:rsidR="006A6386" w:rsidRPr="005246DE" w:rsidRDefault="006A6386" w:rsidP="003F002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360"/>
        <w:contextualSpacing w:val="0"/>
        <w:jc w:val="both"/>
      </w:pPr>
      <w:r w:rsidRPr="005246DE">
        <w:t>An integrative approach is very significant for RSE.  It will ensure that the pupils encounter RSE in holistic manner rather than in isolation.  This is how the RSE lesson plans will be integrated into various subject areas as outlined above. In addition, the spiral form of the Primary Curriculum (whereby a topic is introduced in a minor way in a junior class and expanded on in subsequent classes) means that topics will be introduced and discussed at a level appropriate to the class in question, and then further developed as pupils proceed from year to year. This allows for reinforcement as well as catering for the differentiated stages of pupil maturity.</w:t>
      </w:r>
    </w:p>
    <w:p w14:paraId="36FF9343" w14:textId="77777777" w:rsidR="006A6386" w:rsidRPr="005246DE" w:rsidRDefault="006A6386" w:rsidP="003F002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360"/>
        <w:contextualSpacing w:val="0"/>
        <w:jc w:val="both"/>
      </w:pPr>
      <w:r w:rsidRPr="005246DE">
        <w:lastRenderedPageBreak/>
        <w:t>A variety of teaching methods will be used in the delivery of the programme including stories and poems, class/group/pair discussion, K.W.L. charts, group work, art activities, games, classroom visitors (where possible or appropriate) and selected video viewing. The engagement of a multi-faceted approach allows teachers to select the teaching strategy that best suits the pupils and the programme being taught</w:t>
      </w:r>
    </w:p>
    <w:p w14:paraId="05C1456A" w14:textId="77777777" w:rsidR="006A6386" w:rsidRPr="005246DE" w:rsidRDefault="006A6386" w:rsidP="003F002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360"/>
        <w:contextualSpacing w:val="0"/>
        <w:jc w:val="both"/>
      </w:pPr>
      <w:r w:rsidRPr="005246DE">
        <w:t>Teachers will foster relationship and sexuality skills based on mutual respect between teacher and pupil, and being sensitive to the needs and experiences of the children in the class. Outside speakers (including nurses and health workers) may occasionally have a role to play in implementing aspects of the programme.</w:t>
      </w:r>
    </w:p>
    <w:p w14:paraId="7A70F3D7" w14:textId="77777777" w:rsidR="006A6386" w:rsidRPr="006A6386" w:rsidRDefault="006A6386" w:rsidP="006A6386">
      <w:pPr>
        <w:rPr>
          <w:highlight w:val="yellow"/>
        </w:rPr>
      </w:pPr>
    </w:p>
    <w:p w14:paraId="5A478719" w14:textId="77777777" w:rsidR="006A6386" w:rsidRPr="006329CC" w:rsidRDefault="006A6386" w:rsidP="006A6386">
      <w:pPr>
        <w:rPr>
          <w:b/>
          <w:u w:val="single"/>
        </w:rPr>
      </w:pPr>
      <w:r w:rsidRPr="006329CC">
        <w:rPr>
          <w:b/>
          <w:u w:val="single"/>
        </w:rPr>
        <w:t>RESOURCES TO BE USED</w:t>
      </w:r>
      <w:r w:rsidR="00A47955" w:rsidRPr="006329CC">
        <w:rPr>
          <w:b/>
          <w:u w:val="single"/>
        </w:rPr>
        <w:t xml:space="preserve"> </w:t>
      </w:r>
    </w:p>
    <w:p w14:paraId="0516BE00" w14:textId="77777777" w:rsidR="006A6386" w:rsidRPr="006329CC" w:rsidRDefault="006A6386" w:rsidP="006A6386">
      <w:pPr>
        <w:rPr>
          <w:b/>
          <w:u w:val="single"/>
        </w:rPr>
      </w:pPr>
    </w:p>
    <w:p w14:paraId="5483B966"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pPr>
      <w:r w:rsidRPr="006329CC">
        <w:t>Resource Materials for RSE Education</w:t>
      </w:r>
    </w:p>
    <w:p w14:paraId="5C6C6F1F"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pPr>
      <w:r w:rsidRPr="006329CC">
        <w:t xml:space="preserve"> Busy Bodies DVD and Booklet. This will be made available to parents </w:t>
      </w:r>
    </w:p>
    <w:p w14:paraId="46EFD5C6"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pPr>
      <w:r w:rsidRPr="006329CC">
        <w:t>Channel 4 Video: Living and Growing</w:t>
      </w:r>
    </w:p>
    <w:p w14:paraId="79E8DAC7"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pPr>
      <w:bookmarkStart w:id="0" w:name="_GoBack"/>
      <w:bookmarkEnd w:id="0"/>
      <w:r w:rsidRPr="006329CC">
        <w:t>Action for Life Programme, DES, Health Related Exercise Programme</w:t>
      </w:r>
    </w:p>
    <w:p w14:paraId="751DF9ED"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rPr>
          <w:rStyle w:val="normal-c-c0"/>
        </w:rPr>
      </w:pPr>
      <w:r w:rsidRPr="006329CC">
        <w:rPr>
          <w:rStyle w:val="normal-c-c0"/>
        </w:rPr>
        <w:t>Substance Use programme (Walk Tall)</w:t>
      </w:r>
    </w:p>
    <w:p w14:paraId="1A0A0032"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rPr>
          <w:rStyle w:val="normal-c-c0"/>
        </w:rPr>
      </w:pPr>
      <w:r w:rsidRPr="006329CC">
        <w:rPr>
          <w:rStyle w:val="normal-c-c0"/>
        </w:rPr>
        <w:t>Child Abuse Prevention programme (STAY SAFE)</w:t>
      </w:r>
    </w:p>
    <w:p w14:paraId="0CB644D3" w14:textId="77777777" w:rsidR="006A6386" w:rsidRPr="006329CC" w:rsidRDefault="006A6386" w:rsidP="003F002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hanging="357"/>
        <w:contextualSpacing w:val="0"/>
        <w:rPr>
          <w:rStyle w:val="normal-c-c0"/>
        </w:rPr>
      </w:pPr>
      <w:r w:rsidRPr="006329CC">
        <w:rPr>
          <w:rStyle w:val="normal-c-c0"/>
        </w:rPr>
        <w:t>Ground rules for classroom (See Appendix 3)</w:t>
      </w:r>
    </w:p>
    <w:p w14:paraId="477B1124" w14:textId="77777777" w:rsidR="006A6386" w:rsidRPr="006329CC" w:rsidRDefault="006A6386" w:rsidP="006A63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contextualSpacing w:val="0"/>
        <w:rPr>
          <w:rStyle w:val="normal-c-c0"/>
        </w:rPr>
      </w:pPr>
    </w:p>
    <w:p w14:paraId="530087B6" w14:textId="77777777" w:rsidR="006A6386" w:rsidRPr="005246DE" w:rsidRDefault="006A6386" w:rsidP="006A6386">
      <w:pPr>
        <w:rPr>
          <w:b/>
        </w:rPr>
      </w:pPr>
      <w:r w:rsidRPr="005246DE">
        <w:rPr>
          <w:b/>
        </w:rPr>
        <w:t>Confidentiality</w:t>
      </w:r>
    </w:p>
    <w:p w14:paraId="5663300D" w14:textId="77777777" w:rsidR="006A6386" w:rsidRPr="005246DE" w:rsidRDefault="006A6386" w:rsidP="003F002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 xml:space="preserve">In the classroom the teacher in his/her professional capacity will endeavour to create an atmosphere that respects the privacy of each individual child and to treat all children with due sensitivity and care.  </w:t>
      </w:r>
      <w:r>
        <w:t>(See Appendix 3)</w:t>
      </w:r>
    </w:p>
    <w:p w14:paraId="363741E2" w14:textId="77777777" w:rsidR="006A6386" w:rsidRPr="005246DE" w:rsidRDefault="006A6386" w:rsidP="003F002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The teacher will encourage the children to use the RSE information appropriately. The children will be advised and encourage to discuss the course material with their parents/guardians.</w:t>
      </w:r>
    </w:p>
    <w:p w14:paraId="00E748CE" w14:textId="77777777" w:rsidR="006A6386" w:rsidRPr="005246DE" w:rsidRDefault="006A6386" w:rsidP="003F002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contextualSpacing w:val="0"/>
        <w:jc w:val="both"/>
        <w:rPr>
          <w:iCs/>
        </w:rPr>
      </w:pPr>
      <w:r w:rsidRPr="005246DE">
        <w:t xml:space="preserve">The school cannot guarantee confidentiality if a child asks a question of a personal nature or discloses personal information. In the case of a “Disclosure” the Child Protection procedure as in the Child Protection Policy will be followed. </w:t>
      </w:r>
    </w:p>
    <w:p w14:paraId="43E0C82C" w14:textId="77777777" w:rsidR="006A6386" w:rsidRPr="005246DE" w:rsidRDefault="006A6386" w:rsidP="00695EE8">
      <w:pPr>
        <w:pStyle w:val="ListParagraph"/>
        <w:jc w:val="both"/>
        <w:rPr>
          <w:iCs/>
        </w:rPr>
      </w:pPr>
    </w:p>
    <w:p w14:paraId="47E0214F" w14:textId="77777777" w:rsidR="006329CC" w:rsidRDefault="006329CC" w:rsidP="00695EE8">
      <w:pPr>
        <w:pStyle w:val="C"/>
        <w:jc w:val="both"/>
        <w:rPr>
          <w:rFonts w:ascii="Times New Roman" w:hAnsi="Times New Roman"/>
          <w:lang w:val="en-IE"/>
        </w:rPr>
      </w:pPr>
    </w:p>
    <w:p w14:paraId="7C6AA884" w14:textId="77777777" w:rsidR="006329CC" w:rsidRDefault="006329CC" w:rsidP="00695EE8">
      <w:pPr>
        <w:pStyle w:val="C"/>
        <w:jc w:val="both"/>
        <w:rPr>
          <w:rFonts w:ascii="Times New Roman" w:hAnsi="Times New Roman"/>
          <w:lang w:val="en-IE"/>
        </w:rPr>
      </w:pPr>
    </w:p>
    <w:p w14:paraId="22CFC179" w14:textId="77777777" w:rsidR="006329CC" w:rsidRDefault="006329CC" w:rsidP="00695EE8">
      <w:pPr>
        <w:pStyle w:val="C"/>
        <w:jc w:val="both"/>
        <w:rPr>
          <w:rFonts w:ascii="Times New Roman" w:hAnsi="Times New Roman"/>
          <w:lang w:val="en-IE"/>
        </w:rPr>
      </w:pPr>
    </w:p>
    <w:p w14:paraId="216C28D0" w14:textId="77777777" w:rsidR="006A6386" w:rsidRPr="005246DE" w:rsidRDefault="006A6386" w:rsidP="00695EE8">
      <w:pPr>
        <w:pStyle w:val="C"/>
        <w:jc w:val="both"/>
        <w:rPr>
          <w:rFonts w:ascii="Times New Roman" w:hAnsi="Times New Roman"/>
        </w:rPr>
      </w:pPr>
      <w:r w:rsidRPr="005246DE">
        <w:rPr>
          <w:rFonts w:ascii="Times New Roman" w:hAnsi="Times New Roman"/>
          <w:lang w:val="en-IE"/>
        </w:rPr>
        <w:t xml:space="preserve">Child Protection </w:t>
      </w:r>
      <w:r w:rsidRPr="005246DE">
        <w:rPr>
          <w:rFonts w:ascii="Times New Roman" w:hAnsi="Times New Roman"/>
          <w:b w:val="0"/>
          <w:lang w:val="en-IE"/>
        </w:rPr>
        <w:t>(See Child Protection Policy)</w:t>
      </w:r>
    </w:p>
    <w:p w14:paraId="4D6676EC" w14:textId="77777777" w:rsidR="006A6386" w:rsidRPr="005246DE" w:rsidRDefault="006A6386" w:rsidP="003F002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contextualSpacing w:val="0"/>
        <w:jc w:val="both"/>
        <w:rPr>
          <w:i/>
          <w:iCs/>
        </w:rPr>
      </w:pPr>
      <w:r w:rsidRPr="005246DE">
        <w:t xml:space="preserve">This school follows the Department of Education and Science Child Protection Guidelines and Procedures, which are based on Children First, National Guidelines for the Protection and Welfare of Children. </w:t>
      </w:r>
      <w:r w:rsidRPr="005246DE">
        <w:rPr>
          <w:i/>
        </w:rPr>
        <w:t>(Reference: Child Protection Guidelines and Procedures, 2011, DES)</w:t>
      </w:r>
    </w:p>
    <w:p w14:paraId="6EED20E3" w14:textId="77777777" w:rsidR="006A6386" w:rsidRPr="005246DE" w:rsidRDefault="006A6386" w:rsidP="003F002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contextualSpacing w:val="0"/>
        <w:jc w:val="both"/>
        <w:rPr>
          <w:i/>
          <w:iCs/>
        </w:rPr>
      </w:pPr>
      <w:r w:rsidRPr="005246DE">
        <w:lastRenderedPageBreak/>
        <w:t>The Board of Management has designated the school principal to have specific responsibility for child protection acting as Designated Liaison Person. The Deputy Principal acts as Deputy Designated Liaison Person.</w:t>
      </w:r>
    </w:p>
    <w:p w14:paraId="1A13868C" w14:textId="77777777" w:rsidR="006A6386" w:rsidRPr="005246DE" w:rsidRDefault="006A6386" w:rsidP="003F002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 w:rsidRPr="005246DE">
        <w:t>All staff members have access to a copy of the Child Protection Policy.</w:t>
      </w:r>
    </w:p>
    <w:p w14:paraId="7A1D79DB" w14:textId="77777777" w:rsidR="006A6386" w:rsidRPr="005246DE" w:rsidRDefault="006A6386" w:rsidP="003F002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246DE">
        <w:t xml:space="preserve">All staff are familiar with the procedures for dealing with incidents relating to child protection </w:t>
      </w:r>
    </w:p>
    <w:p w14:paraId="57D8ADF5" w14:textId="77777777" w:rsidR="006A6386" w:rsidRPr="005246DE" w:rsidRDefault="006A6386" w:rsidP="00695EE8">
      <w:pPr>
        <w:ind w:left="360"/>
        <w:jc w:val="both"/>
      </w:pPr>
    </w:p>
    <w:p w14:paraId="2E968352" w14:textId="77777777" w:rsidR="006A6386" w:rsidRPr="005246DE" w:rsidRDefault="006A6386" w:rsidP="003F002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5246DE">
        <w:t xml:space="preserve"> All parents have access to the Child Protection Policy through their representatives on the Board of Management and the school website.</w:t>
      </w:r>
    </w:p>
    <w:p w14:paraId="5F38A92B" w14:textId="77777777" w:rsidR="006A6386" w:rsidRPr="005246DE" w:rsidRDefault="006A6386" w:rsidP="006A6386">
      <w:pPr>
        <w:spacing w:before="28" w:after="28" w:line="100" w:lineRule="atLeast"/>
        <w:rPr>
          <w:iCs/>
        </w:rPr>
      </w:pPr>
    </w:p>
    <w:p w14:paraId="1BBEC24C" w14:textId="77777777" w:rsidR="006A6386" w:rsidRPr="005246DE" w:rsidRDefault="006A6386" w:rsidP="006A6386">
      <w:pPr>
        <w:rPr>
          <w:b/>
        </w:rPr>
      </w:pPr>
    </w:p>
    <w:p w14:paraId="003091C4" w14:textId="77777777" w:rsidR="006A6386" w:rsidRPr="005246DE" w:rsidRDefault="006A6386" w:rsidP="006A6386">
      <w:pPr>
        <w:rPr>
          <w:b/>
        </w:rPr>
      </w:pPr>
      <w:r w:rsidRPr="005246DE">
        <w:rPr>
          <w:b/>
        </w:rPr>
        <w:t>Parents/Guardians Rights and Responsibilities</w:t>
      </w:r>
    </w:p>
    <w:p w14:paraId="6254A980"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rPr>
          <w:lang w:val="en-GB"/>
        </w:rPr>
      </w:pPr>
      <w:r w:rsidRPr="005246DE">
        <w:rPr>
          <w:lang w:val="en-GB"/>
        </w:rPr>
        <w:t>The parents/guardians are the primary educators of their children in relationships and sexuality, with the teaching staff playing a supportive role.</w:t>
      </w:r>
      <w:r>
        <w:rPr>
          <w:lang w:val="en-GB"/>
        </w:rPr>
        <w:t xml:space="preserve"> </w:t>
      </w:r>
      <w:r w:rsidRPr="005246DE">
        <w:rPr>
          <w:lang w:val="en-GB"/>
        </w:rPr>
        <w:t xml:space="preserve">Parents have the primary responsibility for educating their children in sexual matters. The school RSE Programme acts as a support only to parents.  All schools in </w:t>
      </w:r>
      <w:smartTag w:uri="urn:schemas-microsoft-com:office:smarttags" w:element="place">
        <w:smartTag w:uri="urn:schemas-microsoft-com:office:smarttags" w:element="country-region">
          <w:r w:rsidRPr="005246DE">
            <w:rPr>
              <w:lang w:val="en-GB"/>
            </w:rPr>
            <w:t>Ireland</w:t>
          </w:r>
        </w:smartTag>
      </w:smartTag>
      <w:r w:rsidRPr="005246DE">
        <w:rPr>
          <w:lang w:val="en-GB"/>
        </w:rPr>
        <w:t xml:space="preserve"> are legally bound to protect children by teaching the RSE Programme. </w:t>
      </w:r>
    </w:p>
    <w:p w14:paraId="64F76E2A"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rPr>
          <w:lang w:val="en-GB"/>
        </w:rPr>
      </w:pPr>
      <w:r w:rsidRPr="005246DE">
        <w:rPr>
          <w:lang w:val="en-GB"/>
        </w:rPr>
        <w:t xml:space="preserve">Parents retain the right to withdraw their children from classes. </w:t>
      </w:r>
      <w:r w:rsidRPr="005246DE">
        <w:rPr>
          <w:b/>
          <w:lang w:val="en-GB"/>
        </w:rPr>
        <w:t xml:space="preserve">If a parent wishes to withdraw his/her child from the RSE lesson/s, that wish must be put in writing and presented to the class teacher and principal. This letter must indicate that </w:t>
      </w:r>
      <w:r w:rsidRPr="005246DE">
        <w:rPr>
          <w:b/>
        </w:rPr>
        <w:t>the parent/guardian is taking full responsibility for this aspect of education themselves.</w:t>
      </w:r>
      <w:r w:rsidRPr="005246DE">
        <w:t xml:space="preserve"> </w:t>
      </w:r>
      <w:r w:rsidRPr="005246DE">
        <w:rPr>
          <w:b/>
          <w:lang w:val="en-GB"/>
        </w:rPr>
        <w:t>This letter will then be filed in the pupil’s record.</w:t>
      </w:r>
      <w:r w:rsidRPr="005246DE">
        <w:t xml:space="preserve"> </w:t>
      </w:r>
      <w:r w:rsidRPr="005246DE">
        <w:rPr>
          <w:rStyle w:val="normal-c-c0"/>
        </w:rPr>
        <w:t>If children are withdrawn, they will be accommodated in another teacher’s classroom.</w:t>
      </w:r>
    </w:p>
    <w:p w14:paraId="034A213F"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rPr>
          <w:lang w:val="en-GB"/>
        </w:rPr>
        <w:t xml:space="preserve">However, parents who opt to withdraw their children from discrete RSE lessons should be aware that the teacher or other pupils may use language from the RSE lessons in other areas of the curriculum, in keeping with the overall climate and atmosphere of the school. Parents should also be aware that material taught during the RSE programme may be discussed by the children outside class time, and the staff will have no control over what aspects of the information are passed on. Furthermore, television, videos, advertising, magazines, computers and of course friends are sources of information and influence about relationships and sexuality. </w:t>
      </w:r>
    </w:p>
    <w:p w14:paraId="4DEA1526"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Parents are invited/ welcome to speak to the class teacher if they have any concerns. Parents should be notified when the lessons will be taught. A copy of the content of the programme for each class (Busy Bodies Booklet) will be distributed to all parents/guardians before lessons begin.</w:t>
      </w:r>
    </w:p>
    <w:p w14:paraId="3F9E5195" w14:textId="77777777" w:rsidR="006329CC" w:rsidRPr="005246DE" w:rsidRDefault="006329CC" w:rsidP="00695EE8">
      <w:pPr>
        <w:ind w:firstLine="720"/>
        <w:jc w:val="both"/>
      </w:pPr>
    </w:p>
    <w:p w14:paraId="5BD812B8" w14:textId="77777777" w:rsidR="006A6386" w:rsidRPr="005246DE" w:rsidRDefault="006A6386" w:rsidP="006A6386">
      <w:pPr>
        <w:rPr>
          <w:b/>
        </w:rPr>
      </w:pPr>
      <w:r w:rsidRPr="005246DE">
        <w:t xml:space="preserve"> </w:t>
      </w:r>
      <w:r w:rsidRPr="005246DE">
        <w:rPr>
          <w:b/>
        </w:rPr>
        <w:t>Teachers Rights and Responsibilities</w:t>
      </w:r>
    </w:p>
    <w:p w14:paraId="0B52F1AB"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rPr>
          <w:lang w:val="en-GB"/>
        </w:rPr>
        <w:t>It is the teachers’ responsibility to evaluate the programme.</w:t>
      </w:r>
    </w:p>
    <w:p w14:paraId="080DD1EA"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The teachers’ role must be considered to be complementary to that of the parent’s /guardian’s, taking cognizance of the individual needs, stage of development and family backgrounds of the children.</w:t>
      </w:r>
    </w:p>
    <w:p w14:paraId="153AB89B"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lastRenderedPageBreak/>
        <w:t>It is the teacher’s responsibility to create a climate where mutual respect is promoted and practiced and the dignity of each individual is respected.</w:t>
      </w:r>
    </w:p>
    <w:p w14:paraId="08C8C770"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The teacher will be responsible for integrating RSE into other areas of the curriculum, as many of the objectives of RSE are similar to those in other curriculum areas. In planning for RSE, teachers will ensure that in each year children will study elements from all the strand units.</w:t>
      </w:r>
    </w:p>
    <w:p w14:paraId="1997BED9"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Teachers have a right to training.</w:t>
      </w:r>
    </w:p>
    <w:p w14:paraId="6D815648"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Teachers have a right to have adequate resources to teach the programme.</w:t>
      </w:r>
    </w:p>
    <w:p w14:paraId="15D804FD"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The child’s right to privacy must be respected at all times.  It is equally important that the teachers share this right and never feel obliged to impart information about their own personal lives.</w:t>
      </w:r>
    </w:p>
    <w:p w14:paraId="1B442911"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pPr>
      <w:r w:rsidRPr="005246DE">
        <w:t>All content objectives will be covered by the time the children leave sixth class.</w:t>
      </w:r>
    </w:p>
    <w:p w14:paraId="20E82BC6" w14:textId="77777777" w:rsidR="006A6386" w:rsidRPr="005246DE" w:rsidRDefault="006A6386" w:rsidP="003F002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rPr>
          <w:b/>
        </w:rPr>
      </w:pPr>
      <w:r w:rsidRPr="005246DE">
        <w:t>The school will accommodate the wish of any teacher who does not wish to teach the sexually sensitive issues in RSE. It is responsibility of Board of Management to ensure that the curriculum will be taught to the children by another teacher or an outside speaker.</w:t>
      </w:r>
    </w:p>
    <w:p w14:paraId="1A4F2E21" w14:textId="77777777" w:rsidR="00695EE8" w:rsidRDefault="00695EE8" w:rsidP="006A6386">
      <w:pPr>
        <w:rPr>
          <w:b/>
        </w:rPr>
      </w:pPr>
    </w:p>
    <w:p w14:paraId="6AA95817" w14:textId="77777777" w:rsidR="00695EE8" w:rsidRDefault="00695EE8" w:rsidP="006A6386">
      <w:pPr>
        <w:rPr>
          <w:b/>
        </w:rPr>
      </w:pPr>
    </w:p>
    <w:p w14:paraId="7DA55BB8" w14:textId="77777777" w:rsidR="006A6386" w:rsidRPr="005246DE" w:rsidRDefault="006A6386" w:rsidP="006A6386">
      <w:pPr>
        <w:rPr>
          <w:b/>
        </w:rPr>
      </w:pPr>
      <w:r w:rsidRPr="005246DE">
        <w:rPr>
          <w:b/>
        </w:rPr>
        <w:t>Special Needs</w:t>
      </w:r>
    </w:p>
    <w:p w14:paraId="4BBC9B3A" w14:textId="77777777" w:rsidR="006A6386" w:rsidRPr="005246DE" w:rsidRDefault="006A6386" w:rsidP="003F002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rPr>
          <w:b/>
        </w:rPr>
      </w:pPr>
      <w:r w:rsidRPr="005246DE">
        <w:t>Children with Special needs may need more help than others in coping with the physical and emotional aspects of growing up; they may also need more help in learning what sorts of behaviour are and are not  acceptable, and in being warned and prepared against abuse by others. Therefore, provision for children with special needs in RSE class will be catered for with this in mind</w:t>
      </w:r>
    </w:p>
    <w:p w14:paraId="1D9BE3CD" w14:textId="77777777" w:rsidR="006A6386" w:rsidRPr="005246DE" w:rsidRDefault="006A6386" w:rsidP="003F002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jc w:val="both"/>
        <w:rPr>
          <w:b/>
        </w:rPr>
      </w:pPr>
      <w:r w:rsidRPr="005246DE">
        <w:t>Children who receive resource hours may be withdrawn and taught differentiated subject material by resource teacher.</w:t>
      </w:r>
    </w:p>
    <w:p w14:paraId="007F0040" w14:textId="77777777" w:rsidR="006A6386" w:rsidRPr="005246DE" w:rsidRDefault="006A6386" w:rsidP="003F002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 w:rsidRPr="005246DE">
        <w:t>RSE provision for Pupils with Special needs will be based on what the pupils need to know.</w:t>
      </w:r>
    </w:p>
    <w:p w14:paraId="23394363" w14:textId="77777777" w:rsidR="006A6386" w:rsidRPr="005246DE" w:rsidRDefault="006A6386" w:rsidP="003F002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b/>
        </w:rPr>
      </w:pPr>
      <w:r w:rsidRPr="005246DE">
        <w:t>The content will be negotiated with pupils’ own parents/carers in conjunction with the SEN/ Resource Teacher.</w:t>
      </w:r>
    </w:p>
    <w:p w14:paraId="66DADFEA" w14:textId="77777777" w:rsidR="006A6386" w:rsidRPr="005246DE" w:rsidRDefault="006A6386" w:rsidP="003F002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rPr>
          <w:b/>
        </w:rPr>
      </w:pPr>
      <w:r w:rsidRPr="005246DE">
        <w:t xml:space="preserve">See Appendix </w:t>
      </w:r>
      <w:r>
        <w:t>4</w:t>
      </w:r>
      <w:r w:rsidRPr="005246DE">
        <w:t xml:space="preserve"> for RSE content and language in relation to the ASD </w:t>
      </w:r>
      <w:commentRangeStart w:id="1"/>
      <w:r w:rsidRPr="005246DE">
        <w:t>Unit</w:t>
      </w:r>
      <w:commentRangeEnd w:id="1"/>
      <w:r w:rsidR="00695EE8">
        <w:rPr>
          <w:rStyle w:val="CommentReference"/>
        </w:rPr>
        <w:commentReference w:id="1"/>
      </w:r>
      <w:r w:rsidR="00695EE8">
        <w:t xml:space="preserve"> </w:t>
      </w:r>
    </w:p>
    <w:p w14:paraId="37AC8E88" w14:textId="77777777" w:rsidR="006329CC" w:rsidRDefault="006329CC" w:rsidP="006A6386">
      <w:pPr>
        <w:rPr>
          <w:b/>
        </w:rPr>
      </w:pPr>
    </w:p>
    <w:p w14:paraId="71E4C33B" w14:textId="77777777" w:rsidR="006329CC" w:rsidRDefault="006329CC" w:rsidP="006A6386">
      <w:pPr>
        <w:rPr>
          <w:b/>
        </w:rPr>
      </w:pPr>
    </w:p>
    <w:p w14:paraId="567D898C" w14:textId="77777777" w:rsidR="006A6386" w:rsidRPr="005246DE" w:rsidRDefault="006A6386" w:rsidP="006A6386">
      <w:pPr>
        <w:rPr>
          <w:b/>
        </w:rPr>
      </w:pPr>
      <w:r w:rsidRPr="005246DE">
        <w:rPr>
          <w:b/>
        </w:rPr>
        <w:t>Language</w:t>
      </w:r>
    </w:p>
    <w:p w14:paraId="2912A2B1" w14:textId="77777777" w:rsidR="006A6386" w:rsidRPr="005246DE" w:rsidRDefault="006A6386" w:rsidP="003F0022">
      <w:pPr>
        <w:pStyle w:val="ListParagraph"/>
        <w:numPr>
          <w:ilvl w:val="0"/>
          <w:numId w:val="112"/>
        </w:numPr>
        <w:jc w:val="both"/>
      </w:pPr>
      <w:r w:rsidRPr="005246DE">
        <w:t>The acquisition of appropriate language in RSE is crucially important to enable children to communicate confidently about themselves, their sexuality and their relationships (Interim Guidelines, p.53).  Not being familiar with the biological terms for the body can put children at a disadvantage. (</w:t>
      </w:r>
      <w:r w:rsidRPr="006905B2">
        <w:rPr>
          <w:i/>
        </w:rPr>
        <w:t>DES Resource Materials for Education and Sexuality Education, Jnr/Snr Infants, pp.148-149)</w:t>
      </w:r>
      <w:r w:rsidRPr="005246DE">
        <w:t xml:space="preserve">.  See also </w:t>
      </w:r>
      <w:r w:rsidRPr="006905B2">
        <w:rPr>
          <w:i/>
        </w:rPr>
        <w:t>Going Forward Together p.17</w:t>
      </w:r>
      <w:r w:rsidR="006905B2" w:rsidRPr="006905B2">
        <w:rPr>
          <w:i/>
        </w:rPr>
        <w:t xml:space="preserve"> </w:t>
      </w:r>
      <w:r w:rsidRPr="005246DE">
        <w:t>Therefore we will give children the correct and appropriate language as outlined in RSE Resource Materials. These are outlined in more detail in Appendix One.</w:t>
      </w:r>
    </w:p>
    <w:p w14:paraId="4AF82A2E" w14:textId="77777777" w:rsidR="006A6386" w:rsidRPr="005246DE" w:rsidRDefault="006A6386" w:rsidP="006A63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8442"/>
      </w:tblGrid>
      <w:tr w:rsidR="006A6386" w:rsidRPr="005246DE" w14:paraId="7482F723" w14:textId="77777777" w:rsidTr="00695EE8">
        <w:tc>
          <w:tcPr>
            <w:tcW w:w="1242" w:type="dxa"/>
          </w:tcPr>
          <w:p w14:paraId="2D77044C" w14:textId="77777777" w:rsidR="006A6386" w:rsidRPr="005246DE" w:rsidRDefault="006A6386" w:rsidP="00695EE8">
            <w:pPr>
              <w:rPr>
                <w:b/>
                <w:u w:val="single"/>
              </w:rPr>
            </w:pPr>
            <w:r w:rsidRPr="005246DE">
              <w:rPr>
                <w:b/>
                <w:u w:val="single"/>
              </w:rPr>
              <w:t>Junior and Senior Infants</w:t>
            </w:r>
          </w:p>
          <w:p w14:paraId="49ECAC6E" w14:textId="77777777" w:rsidR="006A6386" w:rsidRPr="005246DE" w:rsidRDefault="006A6386" w:rsidP="00695EE8">
            <w:pPr>
              <w:rPr>
                <w:b/>
                <w:u w:val="single"/>
              </w:rPr>
            </w:pPr>
          </w:p>
        </w:tc>
        <w:tc>
          <w:tcPr>
            <w:tcW w:w="9774" w:type="dxa"/>
          </w:tcPr>
          <w:p w14:paraId="179FC31E" w14:textId="77777777" w:rsidR="006A6386" w:rsidRPr="005246DE" w:rsidRDefault="006A6386" w:rsidP="00695EE8">
            <w:r w:rsidRPr="005246DE">
              <w:t>Name parts of the male and female body using appropriate anatomical terms</w:t>
            </w:r>
          </w:p>
          <w:p w14:paraId="670D107E" w14:textId="77777777" w:rsidR="006A6386" w:rsidRPr="005246DE" w:rsidRDefault="006A6386" w:rsidP="003F002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Term “penis” will be taught as the obvious physical difference between boy/ girl and in the context of passing urine</w:t>
            </w:r>
          </w:p>
          <w:p w14:paraId="7B3E8D42" w14:textId="77777777" w:rsidR="006A6386" w:rsidRPr="005246DE" w:rsidRDefault="006A6386" w:rsidP="003F002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Term “urethra” will be taught in the context of passing urine</w:t>
            </w:r>
          </w:p>
          <w:p w14:paraId="29BE14DD" w14:textId="77777777" w:rsidR="006A6386" w:rsidRPr="005246DE" w:rsidRDefault="006A6386" w:rsidP="00695EE8">
            <w:pPr>
              <w:tabs>
                <w:tab w:val="left" w:pos="3589"/>
              </w:tabs>
            </w:pPr>
            <w:r w:rsidRPr="005246DE">
              <w:t xml:space="preserve">Awareness of human birth </w:t>
            </w:r>
            <w:r w:rsidRPr="005246DE">
              <w:tab/>
            </w:r>
          </w:p>
          <w:p w14:paraId="7C332DBC" w14:textId="77777777" w:rsidR="006A6386" w:rsidRPr="005246DE" w:rsidRDefault="006A6386" w:rsidP="003F002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 xml:space="preserve">A baby grows inside the mother’s womb until ready to be born. </w:t>
            </w:r>
          </w:p>
          <w:p w14:paraId="526E8220" w14:textId="77777777" w:rsidR="006A6386" w:rsidRPr="005246DE" w:rsidRDefault="006A6386" w:rsidP="003F002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Term “breast feeding” may be used in conversation as means of feeding a baby.</w:t>
            </w:r>
          </w:p>
        </w:tc>
      </w:tr>
      <w:tr w:rsidR="006A6386" w:rsidRPr="005246DE" w14:paraId="4319DEB0" w14:textId="77777777" w:rsidTr="00695EE8">
        <w:tc>
          <w:tcPr>
            <w:tcW w:w="1242" w:type="dxa"/>
          </w:tcPr>
          <w:p w14:paraId="5F500109" w14:textId="77777777" w:rsidR="006A6386" w:rsidRPr="005246DE" w:rsidRDefault="006A6386" w:rsidP="00695EE8">
            <w:pPr>
              <w:rPr>
                <w:b/>
                <w:u w:val="single"/>
              </w:rPr>
            </w:pPr>
            <w:r w:rsidRPr="005246DE">
              <w:rPr>
                <w:b/>
                <w:u w:val="single"/>
              </w:rPr>
              <w:t>First and Second Class</w:t>
            </w:r>
          </w:p>
          <w:p w14:paraId="1B4491E9" w14:textId="77777777" w:rsidR="006A6386" w:rsidRPr="005246DE" w:rsidRDefault="006A6386" w:rsidP="00695EE8">
            <w:pPr>
              <w:rPr>
                <w:b/>
                <w:u w:val="single"/>
              </w:rPr>
            </w:pPr>
          </w:p>
        </w:tc>
        <w:tc>
          <w:tcPr>
            <w:tcW w:w="9774" w:type="dxa"/>
          </w:tcPr>
          <w:p w14:paraId="309E50BE" w14:textId="77777777" w:rsidR="006A6386" w:rsidRPr="005246DE" w:rsidRDefault="006A6386" w:rsidP="00695EE8">
            <w:r w:rsidRPr="005246DE">
              <w:t>Name parts of the male and female body using appropriate anatomical terms and identifying some of their functions.</w:t>
            </w:r>
          </w:p>
          <w:p w14:paraId="448C4C3C" w14:textId="77777777" w:rsidR="006A6386" w:rsidRPr="005246DE" w:rsidRDefault="006A6386" w:rsidP="003F002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“Penis” and “urethra” will be revised in terms of passing urine</w:t>
            </w:r>
          </w:p>
          <w:p w14:paraId="55557103" w14:textId="77777777" w:rsidR="006A6386" w:rsidRPr="005246DE" w:rsidRDefault="006A6386" w:rsidP="003F002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Vagina-opening where a baby leaves a mother’s womb</w:t>
            </w:r>
          </w:p>
          <w:p w14:paraId="49DD6A6A" w14:textId="77777777" w:rsidR="006A6386" w:rsidRPr="005246DE" w:rsidRDefault="006A6386" w:rsidP="003F002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Navel/bellybutton–where a baby was joined to its mother before birth.</w:t>
            </w:r>
          </w:p>
          <w:p w14:paraId="4E4834AE" w14:textId="77777777" w:rsidR="006A6386" w:rsidRPr="005246DE" w:rsidRDefault="006A6386" w:rsidP="003F002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Teachers will teach that baby is in the womb for nine months and may be breast or bottle-fed.</w:t>
            </w:r>
          </w:p>
        </w:tc>
      </w:tr>
      <w:tr w:rsidR="006A6386" w:rsidRPr="005246DE" w14:paraId="3D5A250D" w14:textId="77777777" w:rsidTr="00695EE8">
        <w:trPr>
          <w:trHeight w:val="976"/>
        </w:trPr>
        <w:tc>
          <w:tcPr>
            <w:tcW w:w="1242" w:type="dxa"/>
          </w:tcPr>
          <w:p w14:paraId="5280D9DB" w14:textId="77777777" w:rsidR="006A6386" w:rsidRPr="005246DE" w:rsidRDefault="006A6386" w:rsidP="00695EE8">
            <w:pPr>
              <w:rPr>
                <w:b/>
                <w:u w:val="single"/>
              </w:rPr>
            </w:pPr>
            <w:r w:rsidRPr="005246DE">
              <w:rPr>
                <w:b/>
                <w:u w:val="single"/>
              </w:rPr>
              <w:t>Third and Fourth Class</w:t>
            </w:r>
          </w:p>
          <w:p w14:paraId="3432912F" w14:textId="77777777" w:rsidR="006A6386" w:rsidRPr="005246DE" w:rsidRDefault="006A6386" w:rsidP="00695EE8">
            <w:pPr>
              <w:rPr>
                <w:b/>
                <w:u w:val="single"/>
              </w:rPr>
            </w:pPr>
          </w:p>
        </w:tc>
        <w:tc>
          <w:tcPr>
            <w:tcW w:w="9774" w:type="dxa"/>
          </w:tcPr>
          <w:p w14:paraId="12F87DC3" w14:textId="77777777" w:rsidR="006A6386" w:rsidRPr="005246DE" w:rsidRDefault="006A6386" w:rsidP="00695EE8">
            <w:r w:rsidRPr="005246DE">
              <w:t>Understand the physical changes taking place in both the male and female body. Realising that these changes do not occur at the same time but nonetheless are predictable and natural and that being different is normal.</w:t>
            </w:r>
          </w:p>
          <w:p w14:paraId="61FD5277" w14:textId="77777777" w:rsidR="006A6386" w:rsidRPr="005246DE" w:rsidRDefault="006A6386" w:rsidP="003F002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growing in height, weight &amp; strength</w:t>
            </w:r>
          </w:p>
          <w:p w14:paraId="4E519B03" w14:textId="77777777" w:rsidR="006A6386" w:rsidRPr="005246DE" w:rsidRDefault="006A6386" w:rsidP="003F002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growing from boy to man and girl to woman</w:t>
            </w:r>
          </w:p>
          <w:p w14:paraId="2BB49EA1" w14:textId="77777777" w:rsidR="006A6386" w:rsidRPr="005246DE" w:rsidRDefault="006A6386" w:rsidP="003F002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accepting own body shape/size/rate of development</w:t>
            </w:r>
          </w:p>
          <w:p w14:paraId="4B36467A" w14:textId="77777777" w:rsidR="006A6386" w:rsidRPr="005246DE" w:rsidRDefault="006A6386" w:rsidP="003F002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onset of menstruation (periods) for Fourth Class girls (end of year)</w:t>
            </w:r>
          </w:p>
          <w:p w14:paraId="7C3A94CD" w14:textId="77777777" w:rsidR="006A6386" w:rsidRPr="005246DE" w:rsidRDefault="006A6386" w:rsidP="00695EE8">
            <w:r w:rsidRPr="005246DE">
              <w:t>The stages and sequence of foetal development from conception to birth.</w:t>
            </w:r>
          </w:p>
          <w:p w14:paraId="6E6B7E8C" w14:textId="77777777" w:rsidR="006A6386" w:rsidRPr="005246DE" w:rsidRDefault="006A6386" w:rsidP="003F002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identifying objects which coincide with the size of the foetus at different stages</w:t>
            </w:r>
          </w:p>
          <w:p w14:paraId="2CE2A74A" w14:textId="77777777" w:rsidR="006A6386" w:rsidRPr="005246DE" w:rsidRDefault="006A6386" w:rsidP="003F002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 xml:space="preserve">changes in foetus </w:t>
            </w:r>
          </w:p>
          <w:p w14:paraId="0E38810D" w14:textId="77777777" w:rsidR="006A6386" w:rsidRPr="005246DE" w:rsidRDefault="006A6386" w:rsidP="003F002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development of limbs, more recognisable shape</w:t>
            </w:r>
          </w:p>
          <w:p w14:paraId="28BB87EC" w14:textId="77777777" w:rsidR="006A6386" w:rsidRPr="005246DE" w:rsidRDefault="006A6386" w:rsidP="003F002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Baby emerges from womb through vagina when ready after 9 months.</w:t>
            </w:r>
          </w:p>
        </w:tc>
      </w:tr>
      <w:tr w:rsidR="006A6386" w:rsidRPr="005246DE" w14:paraId="71A1DE70" w14:textId="77777777" w:rsidTr="00695EE8">
        <w:tc>
          <w:tcPr>
            <w:tcW w:w="1242" w:type="dxa"/>
          </w:tcPr>
          <w:p w14:paraId="464C4607" w14:textId="77777777" w:rsidR="006A6386" w:rsidRPr="005246DE" w:rsidRDefault="006A6386" w:rsidP="00695EE8">
            <w:pPr>
              <w:rPr>
                <w:b/>
                <w:u w:val="single"/>
              </w:rPr>
            </w:pPr>
            <w:r w:rsidRPr="005246DE">
              <w:rPr>
                <w:b/>
                <w:u w:val="single"/>
              </w:rPr>
              <w:t>Fifth and Sixth Class</w:t>
            </w:r>
          </w:p>
          <w:p w14:paraId="7727605E" w14:textId="77777777" w:rsidR="006A6386" w:rsidRPr="005246DE" w:rsidRDefault="006A6386" w:rsidP="00695EE8">
            <w:pPr>
              <w:rPr>
                <w:b/>
                <w:u w:val="single"/>
              </w:rPr>
            </w:pPr>
          </w:p>
        </w:tc>
        <w:tc>
          <w:tcPr>
            <w:tcW w:w="9774" w:type="dxa"/>
          </w:tcPr>
          <w:p w14:paraId="3CA8F095" w14:textId="77777777" w:rsidR="006A6386" w:rsidRPr="005246DE" w:rsidRDefault="006A6386" w:rsidP="00695EE8">
            <w:bookmarkStart w:id="2" w:name="5"/>
            <w:bookmarkEnd w:id="2"/>
            <w:r w:rsidRPr="005246DE">
              <w:t>Identify and discuss the physical and other changes that occur in boys and girls with the onset of puberty and understand that these changes take place at different rates for everyone.</w:t>
            </w:r>
          </w:p>
          <w:p w14:paraId="3822567A" w14:textId="77777777" w:rsidR="006A6386" w:rsidRPr="005246DE" w:rsidRDefault="006A6386" w:rsidP="003F002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Female: hormonal changes, changing body shape- height and weight, oily skin, spots, development of breasts, appearance of underarm and pubic hair.</w:t>
            </w:r>
          </w:p>
          <w:p w14:paraId="185C51B3" w14:textId="77777777" w:rsidR="006A6386" w:rsidRPr="005246DE" w:rsidRDefault="006A6386" w:rsidP="003F002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lastRenderedPageBreak/>
              <w:t xml:space="preserve"> Male: hormonal changes, changing body shape- height and weight, oily skin, spots,  enlargement of testicles and penis, appearance of underarm, pubic and facial hair, temporary development of breast tissue, breaking of voice, beginning of sperm production, involuntary erections, nocturnal emissions (wet dreams).</w:t>
            </w:r>
          </w:p>
          <w:p w14:paraId="28B70F87" w14:textId="77777777" w:rsidR="006A6386" w:rsidRPr="005246DE" w:rsidRDefault="006A6386" w:rsidP="00695EE8">
            <w:r w:rsidRPr="005246DE">
              <w:t>The reproductive system of male &amp; female adults</w:t>
            </w:r>
          </w:p>
          <w:p w14:paraId="11DB7D2C" w14:textId="77777777" w:rsidR="006A6386" w:rsidRPr="005246DE" w:rsidRDefault="006A6386" w:rsidP="003F002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male reproductive organs –penis, scrotum, sperm, sperm tube, testis</w:t>
            </w:r>
          </w:p>
          <w:p w14:paraId="2C5DAD45" w14:textId="77777777" w:rsidR="006A6386" w:rsidRPr="005246DE" w:rsidRDefault="006A6386" w:rsidP="003F002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female reproductive system –vagina, cervix, uterus, ovary, fallopian tubes, ovum (egg)</w:t>
            </w:r>
          </w:p>
          <w:p w14:paraId="20CCF0F5" w14:textId="77777777" w:rsidR="006A6386" w:rsidRPr="005246DE" w:rsidRDefault="006A6386" w:rsidP="00695EE8">
            <w:r w:rsidRPr="005246DE">
              <w:t>Sexual intercourse, conception and birth</w:t>
            </w:r>
          </w:p>
          <w:p w14:paraId="7144A604" w14:textId="77777777" w:rsidR="006A6386" w:rsidRPr="005246DE" w:rsidRDefault="006A6386" w:rsidP="003F002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rPr>
                <w:lang w:val="en-IE" w:eastAsia="en-IE"/>
              </w:rPr>
              <w:t>The following definition of sexual intercourse will be used: A couple may be so much in love that they want to share everything with each other, their hopes and fears, their ambitions, the good things that happen to them, and the things that upset them. The more they love each other, the more loving they are towards each other. There are lots of different ways they can show their love to each other. They express their love for one another by doing ordinary, routine things like helping each other out with small chores (discuss some suggestions with the children) and also in very big hearted and unselfish ways. (Ask the children for some suggestions). They are partners and they support each other when life is difficult. They share with one another. They enjoy being close to one another. When a man and woman love each other very much, they might decide to show that love in a very special way. The man and woman can make love (also called sexual intercourse). The man puts his penis into the woman’s vagina. The man’s sperm swim up the woman’s vagina into her uterus (womb) and into the fallopian tubes. If a sperm joins with an ovum (egg), this is called fertilization. If a fertilized ovum embeds itself into the wall of the uterus, this is called conception. We say now that the woman is pregnant. Usually, pregnancy lasts between 38 and 40 weeks, after which the baby is born</w:t>
            </w:r>
            <w:r w:rsidRPr="005246DE">
              <w:t>. After nine months when the baby is ready the womb muscles begin to contract and start pushing the baby out. When the baby is born the umbilical cord is cut and it is not needed. The baby begins life outside the womb.</w:t>
            </w:r>
          </w:p>
        </w:tc>
      </w:tr>
    </w:tbl>
    <w:p w14:paraId="69DF599C" w14:textId="77777777" w:rsidR="006A6386" w:rsidRPr="005246DE" w:rsidRDefault="006A6386" w:rsidP="006A6386">
      <w:pPr>
        <w:rPr>
          <w:b/>
          <w:u w:val="single"/>
        </w:rPr>
      </w:pPr>
    </w:p>
    <w:p w14:paraId="387D974E" w14:textId="77777777" w:rsidR="006A6386" w:rsidRPr="006A6386" w:rsidRDefault="006A6386" w:rsidP="006A63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contextualSpacing w:val="0"/>
        <w:rPr>
          <w:rStyle w:val="normal-c-c0"/>
          <w:highlight w:val="yellow"/>
        </w:rPr>
      </w:pPr>
    </w:p>
    <w:p w14:paraId="452258D0" w14:textId="77777777" w:rsidR="00DC1B8D" w:rsidRPr="00A714FC" w:rsidRDefault="00BF1B79">
      <w:pPr>
        <w:pStyle w:val="Body"/>
        <w:rPr>
          <w:rFonts w:ascii="Times New Roman" w:hAnsi="Times New Roman" w:cs="Times New Roman"/>
          <w:b/>
          <w:sz w:val="24"/>
          <w:szCs w:val="24"/>
        </w:rPr>
      </w:pPr>
      <w:r w:rsidRPr="00A714FC">
        <w:rPr>
          <w:rFonts w:ascii="Times New Roman" w:hAnsi="Times New Roman" w:cs="Times New Roman"/>
          <w:b/>
          <w:sz w:val="24"/>
          <w:szCs w:val="24"/>
          <w:lang w:val="en-US"/>
        </w:rPr>
        <w:t>Success Criteria</w:t>
      </w:r>
    </w:p>
    <w:p w14:paraId="51B5F65C" w14:textId="7022A7BD" w:rsidR="006905B2" w:rsidRDefault="006905B2" w:rsidP="006905B2">
      <w:pPr>
        <w:pStyle w:val="Body"/>
        <w:rPr>
          <w:rFonts w:ascii="Times New Roman" w:hAnsi="Times New Roman" w:cs="Times New Roman"/>
          <w:sz w:val="24"/>
          <w:szCs w:val="24"/>
        </w:rPr>
      </w:pPr>
      <w:r w:rsidRPr="006905B2">
        <w:rPr>
          <w:rFonts w:ascii="Times New Roman" w:hAnsi="Times New Roman" w:cs="Times New Roman"/>
          <w:sz w:val="24"/>
          <w:szCs w:val="24"/>
          <w:lang w:val="en-US"/>
        </w:rPr>
        <w:t>On completion of the lessons the programme will be deemed a success if the children have been enabled to achieve the aims as outlined to the best of their ability.</w:t>
      </w:r>
      <w:r>
        <w:rPr>
          <w:rFonts w:ascii="Times New Roman" w:hAnsi="Times New Roman" w:cs="Times New Roman"/>
          <w:sz w:val="24"/>
          <w:szCs w:val="24"/>
          <w:lang w:val="en-US"/>
        </w:rPr>
        <w:t xml:space="preserve"> </w:t>
      </w:r>
      <w:r w:rsidRPr="006905B2">
        <w:rPr>
          <w:rFonts w:ascii="Times New Roman" w:hAnsi="Times New Roman" w:cs="Times New Roman"/>
          <w:sz w:val="24"/>
          <w:szCs w:val="24"/>
        </w:rPr>
        <w:t>RSE is taught in an age appropriate way from Junior Infants to 6</w:t>
      </w:r>
      <w:r w:rsidRPr="003964CE">
        <w:rPr>
          <w:rFonts w:ascii="Times New Roman" w:hAnsi="Times New Roman" w:cs="Times New Roman"/>
          <w:sz w:val="24"/>
          <w:szCs w:val="24"/>
          <w:vertAlign w:val="superscript"/>
        </w:rPr>
        <w:t>th</w:t>
      </w:r>
      <w:r w:rsidR="003964CE">
        <w:rPr>
          <w:rFonts w:ascii="Times New Roman" w:hAnsi="Times New Roman" w:cs="Times New Roman"/>
          <w:sz w:val="24"/>
          <w:szCs w:val="24"/>
          <w:vertAlign w:val="superscript"/>
        </w:rPr>
        <w:t xml:space="preserve"> </w:t>
      </w:r>
      <w:r w:rsidR="003964CE">
        <w:rPr>
          <w:rFonts w:ascii="Times New Roman" w:hAnsi="Times New Roman" w:cs="Times New Roman"/>
          <w:sz w:val="24"/>
          <w:szCs w:val="24"/>
        </w:rPr>
        <w:t>class. .</w:t>
      </w:r>
    </w:p>
    <w:p w14:paraId="4CB8F63F" w14:textId="77777777" w:rsidR="003964CE" w:rsidRDefault="003964CE" w:rsidP="006905B2">
      <w:pPr>
        <w:pStyle w:val="Body"/>
        <w:rPr>
          <w:rFonts w:ascii="Times New Roman" w:hAnsi="Times New Roman" w:cs="Times New Roman"/>
          <w:sz w:val="24"/>
          <w:szCs w:val="24"/>
        </w:rPr>
      </w:pPr>
    </w:p>
    <w:p w14:paraId="6ECBAC05" w14:textId="77777777" w:rsidR="003964CE" w:rsidRPr="00A714FC" w:rsidRDefault="003964CE" w:rsidP="006905B2">
      <w:pPr>
        <w:pStyle w:val="Body"/>
        <w:rPr>
          <w:rFonts w:ascii="Times New Roman" w:hAnsi="Times New Roman" w:cs="Times New Roman"/>
          <w:sz w:val="24"/>
          <w:szCs w:val="24"/>
        </w:rPr>
      </w:pPr>
    </w:p>
    <w:p w14:paraId="1693338E" w14:textId="77777777" w:rsidR="00DC1B8D" w:rsidRPr="00A714FC" w:rsidRDefault="00BF1B79">
      <w:pPr>
        <w:pStyle w:val="Body"/>
        <w:rPr>
          <w:rFonts w:ascii="Times New Roman" w:hAnsi="Times New Roman" w:cs="Times New Roman"/>
          <w:sz w:val="24"/>
          <w:szCs w:val="24"/>
        </w:rPr>
      </w:pPr>
      <w:r w:rsidRPr="00A714FC">
        <w:rPr>
          <w:rFonts w:ascii="Times New Roman" w:hAnsi="Times New Roman" w:cs="Times New Roman"/>
          <w:b/>
          <w:sz w:val="24"/>
          <w:szCs w:val="24"/>
          <w:lang w:val="en-US"/>
        </w:rPr>
        <w:t>Timeframe for Implementation</w:t>
      </w:r>
    </w:p>
    <w:p w14:paraId="282D8C41" w14:textId="77777777" w:rsidR="00DC1B8D" w:rsidRPr="00A714FC" w:rsidRDefault="00BF1B79" w:rsidP="003F0022">
      <w:pPr>
        <w:pStyle w:val="Body"/>
        <w:numPr>
          <w:ilvl w:val="0"/>
          <w:numId w:val="1"/>
        </w:numPr>
        <w:rPr>
          <w:rFonts w:ascii="Times New Roman" w:eastAsia="Helvetica" w:hAnsi="Times New Roman" w:cs="Times New Roman"/>
          <w:position w:val="-2"/>
          <w:sz w:val="24"/>
          <w:szCs w:val="24"/>
        </w:rPr>
      </w:pPr>
      <w:r w:rsidRPr="00A714FC">
        <w:rPr>
          <w:rFonts w:ascii="Times New Roman" w:hAnsi="Times New Roman" w:cs="Times New Roman"/>
          <w:sz w:val="24"/>
          <w:szCs w:val="24"/>
          <w:lang w:val="en-US"/>
        </w:rPr>
        <w:t xml:space="preserve">The </w:t>
      </w:r>
      <w:r w:rsidR="008865EA" w:rsidRPr="00A714FC">
        <w:rPr>
          <w:rFonts w:ascii="Times New Roman" w:hAnsi="Times New Roman" w:cs="Times New Roman"/>
          <w:sz w:val="24"/>
          <w:szCs w:val="24"/>
          <w:lang w:val="en-US"/>
        </w:rPr>
        <w:t xml:space="preserve">policy </w:t>
      </w:r>
      <w:r w:rsidR="00695EE8">
        <w:rPr>
          <w:rFonts w:ascii="Times New Roman" w:hAnsi="Times New Roman" w:cs="Times New Roman"/>
          <w:sz w:val="24"/>
          <w:szCs w:val="24"/>
          <w:lang w:val="en-US"/>
        </w:rPr>
        <w:t>was updated in June 2013 and has been reviewed during the school year 2015-2016</w:t>
      </w:r>
      <w:r w:rsidR="008865EA" w:rsidRPr="00A714FC">
        <w:rPr>
          <w:rFonts w:ascii="Times New Roman" w:hAnsi="Times New Roman" w:cs="Times New Roman"/>
          <w:sz w:val="24"/>
          <w:szCs w:val="24"/>
          <w:lang w:val="en-US"/>
        </w:rPr>
        <w:t xml:space="preserve"> </w:t>
      </w:r>
    </w:p>
    <w:p w14:paraId="766A5FE5" w14:textId="77777777" w:rsidR="00DC1B8D" w:rsidRPr="00A714FC" w:rsidRDefault="00DC1B8D">
      <w:pPr>
        <w:pStyle w:val="Body"/>
        <w:rPr>
          <w:rFonts w:ascii="Times New Roman" w:hAnsi="Times New Roman" w:cs="Times New Roman"/>
          <w:sz w:val="24"/>
          <w:szCs w:val="24"/>
        </w:rPr>
      </w:pPr>
    </w:p>
    <w:p w14:paraId="69EDBC90" w14:textId="77777777" w:rsidR="00695EE8" w:rsidRPr="00695EE8" w:rsidRDefault="00BF1B79">
      <w:pPr>
        <w:pStyle w:val="Body"/>
        <w:rPr>
          <w:rFonts w:ascii="Times New Roman" w:hAnsi="Times New Roman" w:cs="Times New Roman"/>
          <w:b/>
          <w:sz w:val="24"/>
          <w:szCs w:val="24"/>
          <w:lang w:val="en-US"/>
        </w:rPr>
      </w:pPr>
      <w:r w:rsidRPr="00A714FC">
        <w:rPr>
          <w:rFonts w:ascii="Times New Roman" w:hAnsi="Times New Roman" w:cs="Times New Roman"/>
          <w:b/>
          <w:sz w:val="24"/>
          <w:szCs w:val="24"/>
          <w:lang w:val="en-US"/>
        </w:rPr>
        <w:lastRenderedPageBreak/>
        <w:t>Responsibility for Review</w:t>
      </w:r>
    </w:p>
    <w:p w14:paraId="6067E190" w14:textId="77777777" w:rsidR="00DC1B8D" w:rsidRPr="00A714FC" w:rsidRDefault="006905B2" w:rsidP="003F0022">
      <w:pPr>
        <w:pStyle w:val="Body"/>
        <w:numPr>
          <w:ilvl w:val="0"/>
          <w:numId w:val="2"/>
        </w:numPr>
        <w:rPr>
          <w:rFonts w:ascii="Times New Roman" w:eastAsia="Helvetica" w:hAnsi="Times New Roman" w:cs="Times New Roman"/>
          <w:position w:val="-2"/>
          <w:sz w:val="24"/>
          <w:szCs w:val="24"/>
        </w:rPr>
      </w:pPr>
      <w:r>
        <w:rPr>
          <w:rFonts w:ascii="Times New Roman" w:hAnsi="Times New Roman" w:cs="Times New Roman"/>
          <w:sz w:val="24"/>
          <w:szCs w:val="24"/>
        </w:rPr>
        <w:t xml:space="preserve">This policy has been reviewed in March 2016. </w:t>
      </w:r>
      <w:r w:rsidR="008865EA" w:rsidRPr="00A714FC">
        <w:rPr>
          <w:rFonts w:ascii="Times New Roman" w:hAnsi="Times New Roman" w:cs="Times New Roman"/>
          <w:sz w:val="24"/>
          <w:szCs w:val="24"/>
        </w:rPr>
        <w:t xml:space="preserve">. </w:t>
      </w:r>
      <w:r w:rsidR="00BF1B79" w:rsidRPr="00A714FC">
        <w:rPr>
          <w:rFonts w:ascii="Times New Roman" w:hAnsi="Times New Roman" w:cs="Times New Roman"/>
          <w:sz w:val="24"/>
          <w:szCs w:val="24"/>
          <w:lang w:val="en-US"/>
        </w:rPr>
        <w:t>Any changes made will then be ratified by the Board of Management</w:t>
      </w:r>
      <w:r w:rsidR="00695EE8">
        <w:rPr>
          <w:rFonts w:ascii="Times New Roman" w:hAnsi="Times New Roman" w:cs="Times New Roman"/>
          <w:sz w:val="24"/>
          <w:szCs w:val="24"/>
          <w:lang w:val="en-US"/>
        </w:rPr>
        <w:t xml:space="preserve">. </w:t>
      </w:r>
      <w:r w:rsidR="00695EE8" w:rsidRPr="00A714FC">
        <w:rPr>
          <w:rFonts w:ascii="Times New Roman" w:hAnsi="Times New Roman" w:cs="Times New Roman"/>
          <w:sz w:val="24"/>
          <w:szCs w:val="24"/>
          <w:lang w:val="en-US"/>
        </w:rPr>
        <w:t>This policy will be reviewed</w:t>
      </w:r>
      <w:r>
        <w:rPr>
          <w:rFonts w:ascii="Times New Roman" w:hAnsi="Times New Roman" w:cs="Times New Roman"/>
          <w:sz w:val="24"/>
          <w:szCs w:val="24"/>
          <w:lang w:val="en-US"/>
        </w:rPr>
        <w:t xml:space="preserve"> again</w:t>
      </w:r>
      <w:r w:rsidR="00695EE8" w:rsidRPr="00A714FC">
        <w:rPr>
          <w:rFonts w:ascii="Times New Roman" w:hAnsi="Times New Roman" w:cs="Times New Roman"/>
          <w:sz w:val="24"/>
          <w:szCs w:val="24"/>
          <w:lang w:val="en-US"/>
        </w:rPr>
        <w:t xml:space="preserve"> no later than</w:t>
      </w:r>
      <w:r w:rsidR="00695EE8">
        <w:rPr>
          <w:rFonts w:ascii="Times New Roman" w:hAnsi="Times New Roman" w:cs="Times New Roman"/>
          <w:sz w:val="24"/>
          <w:szCs w:val="24"/>
          <w:lang w:val="en-US"/>
        </w:rPr>
        <w:t xml:space="preserve"> June</w:t>
      </w:r>
      <w:r w:rsidR="00695EE8" w:rsidRPr="00A714FC">
        <w:rPr>
          <w:rFonts w:ascii="Times New Roman" w:hAnsi="Times New Roman" w:cs="Times New Roman"/>
          <w:sz w:val="24"/>
          <w:szCs w:val="24"/>
          <w:lang w:val="en-US"/>
        </w:rPr>
        <w:t xml:space="preserve"> 201</w:t>
      </w:r>
      <w:r w:rsidR="00695EE8">
        <w:rPr>
          <w:rFonts w:ascii="Times New Roman" w:hAnsi="Times New Roman" w:cs="Times New Roman"/>
          <w:sz w:val="24"/>
          <w:szCs w:val="24"/>
        </w:rPr>
        <w:t>8</w:t>
      </w:r>
    </w:p>
    <w:p w14:paraId="0C4537D1" w14:textId="77777777" w:rsidR="00DC1B8D" w:rsidRPr="00A714FC" w:rsidRDefault="00DC1B8D" w:rsidP="002019F9">
      <w:pPr>
        <w:pStyle w:val="Body"/>
        <w:rPr>
          <w:rFonts w:ascii="Times New Roman" w:eastAsia="Helvetica" w:hAnsi="Times New Roman" w:cs="Times New Roman"/>
          <w:position w:val="-2"/>
          <w:sz w:val="24"/>
          <w:szCs w:val="24"/>
        </w:rPr>
      </w:pPr>
    </w:p>
    <w:p w14:paraId="567B12FC" w14:textId="77777777" w:rsidR="00DC1B8D" w:rsidRPr="00A714FC" w:rsidRDefault="00BF1B79">
      <w:pPr>
        <w:pStyle w:val="Body"/>
        <w:rPr>
          <w:rFonts w:ascii="Times New Roman" w:hAnsi="Times New Roman" w:cs="Times New Roman"/>
          <w:b/>
          <w:sz w:val="24"/>
          <w:szCs w:val="24"/>
        </w:rPr>
      </w:pPr>
      <w:r w:rsidRPr="00A714FC">
        <w:rPr>
          <w:rFonts w:ascii="Times New Roman" w:hAnsi="Times New Roman" w:cs="Times New Roman"/>
          <w:b/>
          <w:sz w:val="24"/>
          <w:szCs w:val="24"/>
          <w:lang w:val="en-US"/>
        </w:rPr>
        <w:t>Ratification and Communication</w:t>
      </w:r>
    </w:p>
    <w:p w14:paraId="4A942104" w14:textId="77777777" w:rsidR="00DC1B8D" w:rsidRPr="00D75B82" w:rsidRDefault="00BF1B79" w:rsidP="003F0022">
      <w:pPr>
        <w:pStyle w:val="Body"/>
        <w:numPr>
          <w:ilvl w:val="0"/>
          <w:numId w:val="3"/>
        </w:numPr>
        <w:rPr>
          <w:rFonts w:ascii="Times New Roman" w:eastAsia="Helvetica" w:hAnsi="Times New Roman" w:cs="Times New Roman"/>
          <w:position w:val="-2"/>
          <w:sz w:val="24"/>
          <w:szCs w:val="24"/>
        </w:rPr>
      </w:pPr>
      <w:r w:rsidRPr="00A714FC">
        <w:rPr>
          <w:rFonts w:ascii="Times New Roman" w:hAnsi="Times New Roman" w:cs="Times New Roman"/>
          <w:sz w:val="24"/>
          <w:szCs w:val="24"/>
          <w:lang w:val="en-US"/>
        </w:rPr>
        <w:t xml:space="preserve">The policy has been in operation in the school since </w:t>
      </w:r>
      <w:r w:rsidRPr="00A714FC">
        <w:rPr>
          <w:rFonts w:ascii="Times New Roman" w:hAnsi="Times New Roman" w:cs="Times New Roman"/>
          <w:sz w:val="24"/>
          <w:szCs w:val="24"/>
        </w:rPr>
        <w:t xml:space="preserve">XXXX </w:t>
      </w:r>
      <w:r w:rsidRPr="00A714FC">
        <w:rPr>
          <w:rFonts w:ascii="Times New Roman" w:hAnsi="Times New Roman" w:cs="Times New Roman"/>
          <w:sz w:val="24"/>
          <w:szCs w:val="24"/>
          <w:lang w:val="en-US"/>
        </w:rPr>
        <w:t xml:space="preserve">having been communicated by the BOM by means of circular following ratification at school BOM meeting of </w:t>
      </w:r>
      <w:r w:rsidRPr="00A714FC">
        <w:rPr>
          <w:rFonts w:ascii="Times New Roman" w:hAnsi="Times New Roman" w:cs="Times New Roman"/>
          <w:sz w:val="24"/>
          <w:szCs w:val="24"/>
        </w:rPr>
        <w:t>(date)</w:t>
      </w:r>
    </w:p>
    <w:p w14:paraId="2FC37DA1" w14:textId="77777777" w:rsidR="00D75B82" w:rsidRDefault="00D75B82" w:rsidP="00D75B82">
      <w:pPr>
        <w:pStyle w:val="Body"/>
        <w:rPr>
          <w:rFonts w:ascii="Times New Roman" w:hAnsi="Times New Roman" w:cs="Times New Roman"/>
          <w:sz w:val="24"/>
          <w:szCs w:val="24"/>
        </w:rPr>
      </w:pPr>
    </w:p>
    <w:p w14:paraId="79B767E5" w14:textId="77777777" w:rsidR="00D75B82" w:rsidRDefault="00D75B82" w:rsidP="00D75B82">
      <w:pPr>
        <w:pStyle w:val="Body"/>
        <w:rPr>
          <w:rFonts w:ascii="Times New Roman" w:hAnsi="Times New Roman" w:cs="Times New Roman"/>
          <w:sz w:val="24"/>
          <w:szCs w:val="24"/>
        </w:rPr>
      </w:pPr>
    </w:p>
    <w:p w14:paraId="0C19B74D" w14:textId="77777777" w:rsidR="00D75B82" w:rsidRDefault="00D75B82" w:rsidP="00D75B82">
      <w:pPr>
        <w:pStyle w:val="Body"/>
        <w:rPr>
          <w:rFonts w:ascii="Times New Roman" w:hAnsi="Times New Roman" w:cs="Times New Roman"/>
          <w:sz w:val="24"/>
          <w:szCs w:val="24"/>
        </w:rPr>
      </w:pPr>
    </w:p>
    <w:p w14:paraId="5199C93B" w14:textId="77777777" w:rsidR="00D75B82" w:rsidRDefault="00D75B82" w:rsidP="00D75B82">
      <w:pPr>
        <w:pStyle w:val="Body"/>
        <w:rPr>
          <w:rFonts w:ascii="Times New Roman" w:hAnsi="Times New Roman" w:cs="Times New Roman"/>
          <w:sz w:val="24"/>
          <w:szCs w:val="24"/>
        </w:rPr>
      </w:pPr>
    </w:p>
    <w:p w14:paraId="13C9C87C" w14:textId="77777777" w:rsidR="00D75B82" w:rsidRDefault="00D75B82" w:rsidP="00D75B82">
      <w:pPr>
        <w:pStyle w:val="Body"/>
        <w:rPr>
          <w:rFonts w:ascii="Times New Roman" w:hAnsi="Times New Roman" w:cs="Times New Roman"/>
          <w:sz w:val="24"/>
          <w:szCs w:val="24"/>
        </w:rPr>
      </w:pPr>
    </w:p>
    <w:p w14:paraId="3F1CEDAD" w14:textId="77777777" w:rsidR="00D75B82" w:rsidRDefault="00D75B82" w:rsidP="00D75B82">
      <w:pPr>
        <w:pStyle w:val="Body"/>
        <w:rPr>
          <w:rFonts w:ascii="Times New Roman" w:hAnsi="Times New Roman" w:cs="Times New Roman"/>
          <w:sz w:val="24"/>
          <w:szCs w:val="24"/>
        </w:rPr>
      </w:pPr>
    </w:p>
    <w:p w14:paraId="53D6DB44" w14:textId="77777777" w:rsidR="00D75B82" w:rsidRDefault="00D75B82" w:rsidP="00D75B82">
      <w:pPr>
        <w:pStyle w:val="Body"/>
        <w:rPr>
          <w:rFonts w:ascii="Times New Roman" w:hAnsi="Times New Roman" w:cs="Times New Roman"/>
          <w:sz w:val="24"/>
          <w:szCs w:val="24"/>
        </w:rPr>
      </w:pPr>
    </w:p>
    <w:p w14:paraId="74A69C3D" w14:textId="77777777" w:rsidR="00D75B82" w:rsidRDefault="00D75B82" w:rsidP="00D75B82">
      <w:pPr>
        <w:pStyle w:val="Body"/>
        <w:rPr>
          <w:rFonts w:ascii="Times New Roman" w:hAnsi="Times New Roman" w:cs="Times New Roman"/>
          <w:sz w:val="24"/>
          <w:szCs w:val="24"/>
        </w:rPr>
      </w:pPr>
    </w:p>
    <w:p w14:paraId="36C4B683" w14:textId="77777777" w:rsidR="00D75B82" w:rsidRDefault="00D75B82" w:rsidP="00D75B82">
      <w:pPr>
        <w:pStyle w:val="Body"/>
        <w:rPr>
          <w:rFonts w:ascii="Times New Roman" w:hAnsi="Times New Roman" w:cs="Times New Roman"/>
          <w:sz w:val="24"/>
          <w:szCs w:val="24"/>
        </w:rPr>
      </w:pPr>
    </w:p>
    <w:p w14:paraId="339A9E3A" w14:textId="77777777" w:rsidR="00D75B82" w:rsidRDefault="00D75B82" w:rsidP="00D75B82">
      <w:pPr>
        <w:pStyle w:val="Body"/>
        <w:rPr>
          <w:rFonts w:ascii="Times New Roman" w:hAnsi="Times New Roman" w:cs="Times New Roman"/>
          <w:sz w:val="24"/>
          <w:szCs w:val="24"/>
        </w:rPr>
      </w:pPr>
    </w:p>
    <w:p w14:paraId="4DB4DA5B" w14:textId="77777777" w:rsidR="00D75B82" w:rsidRDefault="00D75B82" w:rsidP="00D75B82">
      <w:pPr>
        <w:pStyle w:val="Body"/>
        <w:rPr>
          <w:rFonts w:ascii="Times New Roman" w:hAnsi="Times New Roman" w:cs="Times New Roman"/>
          <w:sz w:val="24"/>
          <w:szCs w:val="24"/>
        </w:rPr>
      </w:pPr>
    </w:p>
    <w:p w14:paraId="2E29B33F" w14:textId="77777777" w:rsidR="00D75B82" w:rsidRDefault="00D75B82" w:rsidP="00D75B82">
      <w:pPr>
        <w:pStyle w:val="Body"/>
        <w:rPr>
          <w:rFonts w:ascii="Times New Roman" w:hAnsi="Times New Roman" w:cs="Times New Roman"/>
          <w:sz w:val="24"/>
          <w:szCs w:val="24"/>
        </w:rPr>
      </w:pPr>
    </w:p>
    <w:p w14:paraId="10CE37BB" w14:textId="77777777" w:rsidR="00D75B82" w:rsidRDefault="00D75B82" w:rsidP="00D75B82">
      <w:pPr>
        <w:pStyle w:val="Body"/>
        <w:rPr>
          <w:rFonts w:ascii="Times New Roman" w:hAnsi="Times New Roman" w:cs="Times New Roman"/>
          <w:sz w:val="24"/>
          <w:szCs w:val="24"/>
        </w:rPr>
      </w:pPr>
    </w:p>
    <w:p w14:paraId="523CAB1E" w14:textId="77777777" w:rsidR="00D75B82" w:rsidRDefault="00D75B82" w:rsidP="00D75B82">
      <w:pPr>
        <w:pStyle w:val="Body"/>
        <w:rPr>
          <w:rFonts w:ascii="Times New Roman" w:hAnsi="Times New Roman" w:cs="Times New Roman"/>
          <w:sz w:val="24"/>
          <w:szCs w:val="24"/>
        </w:rPr>
      </w:pPr>
    </w:p>
    <w:p w14:paraId="7C8A00DB" w14:textId="77777777" w:rsidR="006329CC" w:rsidRDefault="006329CC" w:rsidP="00D75B82">
      <w:pPr>
        <w:pStyle w:val="Body"/>
        <w:rPr>
          <w:rFonts w:ascii="Times New Roman" w:hAnsi="Times New Roman" w:cs="Times New Roman"/>
          <w:sz w:val="24"/>
          <w:szCs w:val="24"/>
        </w:rPr>
      </w:pPr>
    </w:p>
    <w:p w14:paraId="554FD3DC" w14:textId="77777777" w:rsidR="006329CC" w:rsidRDefault="006329CC" w:rsidP="00D75B82">
      <w:pPr>
        <w:pStyle w:val="Body"/>
        <w:rPr>
          <w:rFonts w:ascii="Times New Roman" w:hAnsi="Times New Roman" w:cs="Times New Roman"/>
          <w:sz w:val="24"/>
          <w:szCs w:val="24"/>
        </w:rPr>
      </w:pPr>
    </w:p>
    <w:p w14:paraId="727F73F6" w14:textId="77777777" w:rsidR="006329CC" w:rsidRDefault="006329CC" w:rsidP="00D75B82">
      <w:pPr>
        <w:pStyle w:val="Body"/>
        <w:rPr>
          <w:rFonts w:ascii="Times New Roman" w:hAnsi="Times New Roman" w:cs="Times New Roman"/>
          <w:sz w:val="24"/>
          <w:szCs w:val="24"/>
        </w:rPr>
      </w:pPr>
    </w:p>
    <w:p w14:paraId="1E90AACA" w14:textId="77777777" w:rsidR="006329CC" w:rsidRDefault="006329CC" w:rsidP="00D75B82">
      <w:pPr>
        <w:pStyle w:val="Body"/>
        <w:rPr>
          <w:rFonts w:ascii="Times New Roman" w:hAnsi="Times New Roman" w:cs="Times New Roman"/>
          <w:sz w:val="24"/>
          <w:szCs w:val="24"/>
        </w:rPr>
      </w:pPr>
    </w:p>
    <w:p w14:paraId="2EF4DC21" w14:textId="77777777" w:rsidR="006329CC" w:rsidRDefault="006329CC" w:rsidP="00D75B82">
      <w:pPr>
        <w:pStyle w:val="Body"/>
        <w:rPr>
          <w:rFonts w:ascii="Times New Roman" w:hAnsi="Times New Roman" w:cs="Times New Roman"/>
          <w:sz w:val="24"/>
          <w:szCs w:val="24"/>
        </w:rPr>
      </w:pPr>
    </w:p>
    <w:p w14:paraId="02ADA22D" w14:textId="77777777" w:rsidR="006329CC" w:rsidRDefault="006329CC" w:rsidP="00D75B82">
      <w:pPr>
        <w:pStyle w:val="Body"/>
        <w:rPr>
          <w:rFonts w:ascii="Times New Roman" w:hAnsi="Times New Roman" w:cs="Times New Roman"/>
          <w:sz w:val="24"/>
          <w:szCs w:val="24"/>
        </w:rPr>
      </w:pPr>
    </w:p>
    <w:p w14:paraId="5A335710" w14:textId="77777777" w:rsidR="006329CC" w:rsidRDefault="006329CC" w:rsidP="00D75B82">
      <w:pPr>
        <w:pStyle w:val="Body"/>
        <w:rPr>
          <w:rFonts w:ascii="Times New Roman" w:hAnsi="Times New Roman" w:cs="Times New Roman"/>
          <w:sz w:val="24"/>
          <w:szCs w:val="24"/>
        </w:rPr>
      </w:pPr>
    </w:p>
    <w:p w14:paraId="7E9FDBED" w14:textId="77777777" w:rsidR="006329CC" w:rsidRDefault="006329CC" w:rsidP="00D75B82">
      <w:pPr>
        <w:pStyle w:val="Body"/>
        <w:rPr>
          <w:rFonts w:ascii="Times New Roman" w:hAnsi="Times New Roman" w:cs="Times New Roman"/>
          <w:sz w:val="24"/>
          <w:szCs w:val="24"/>
        </w:rPr>
      </w:pPr>
    </w:p>
    <w:p w14:paraId="55C4FF25" w14:textId="77777777" w:rsidR="006329CC" w:rsidRDefault="006329CC" w:rsidP="00D75B82">
      <w:pPr>
        <w:pStyle w:val="Body"/>
        <w:rPr>
          <w:rFonts w:ascii="Times New Roman" w:hAnsi="Times New Roman" w:cs="Times New Roman"/>
          <w:sz w:val="24"/>
          <w:szCs w:val="24"/>
        </w:rPr>
      </w:pPr>
    </w:p>
    <w:p w14:paraId="017D0596" w14:textId="77777777" w:rsidR="006329CC" w:rsidRDefault="006329CC" w:rsidP="00D75B82">
      <w:pPr>
        <w:pStyle w:val="Body"/>
        <w:rPr>
          <w:rFonts w:ascii="Times New Roman" w:hAnsi="Times New Roman" w:cs="Times New Roman"/>
          <w:sz w:val="24"/>
          <w:szCs w:val="24"/>
        </w:rPr>
      </w:pPr>
    </w:p>
    <w:p w14:paraId="344C087C" w14:textId="77777777" w:rsidR="006329CC" w:rsidRDefault="006329CC" w:rsidP="00D75B82">
      <w:pPr>
        <w:pStyle w:val="Body"/>
        <w:rPr>
          <w:rFonts w:ascii="Times New Roman" w:hAnsi="Times New Roman" w:cs="Times New Roman"/>
          <w:sz w:val="24"/>
          <w:szCs w:val="24"/>
        </w:rPr>
      </w:pPr>
    </w:p>
    <w:p w14:paraId="63EE5157" w14:textId="77777777" w:rsidR="006329CC" w:rsidRDefault="006329CC" w:rsidP="00D75B82">
      <w:pPr>
        <w:pStyle w:val="Body"/>
        <w:rPr>
          <w:rFonts w:ascii="Times New Roman" w:hAnsi="Times New Roman" w:cs="Times New Roman"/>
          <w:sz w:val="24"/>
          <w:szCs w:val="24"/>
        </w:rPr>
      </w:pPr>
    </w:p>
    <w:p w14:paraId="7C7D81D9" w14:textId="77777777" w:rsidR="00D75B82" w:rsidRDefault="00D75B82" w:rsidP="00D75B82">
      <w:pPr>
        <w:pStyle w:val="Body"/>
        <w:rPr>
          <w:rFonts w:ascii="Times New Roman" w:hAnsi="Times New Roman" w:cs="Times New Roman"/>
          <w:sz w:val="24"/>
          <w:szCs w:val="24"/>
        </w:rPr>
      </w:pPr>
    </w:p>
    <w:p w14:paraId="75EB6DDF" w14:textId="77777777" w:rsidR="00D75B82" w:rsidRDefault="00D75B82" w:rsidP="00D75B82">
      <w:pPr>
        <w:pStyle w:val="Body"/>
        <w:rPr>
          <w:rFonts w:ascii="Times New Roman" w:hAnsi="Times New Roman" w:cs="Times New Roman"/>
          <w:sz w:val="24"/>
          <w:szCs w:val="24"/>
        </w:rPr>
      </w:pPr>
    </w:p>
    <w:p w14:paraId="63E2F095" w14:textId="77777777" w:rsidR="00D75B82" w:rsidRDefault="00D75B82" w:rsidP="00D75B82">
      <w:pPr>
        <w:pStyle w:val="Body"/>
        <w:rPr>
          <w:rFonts w:ascii="Times New Roman" w:hAnsi="Times New Roman" w:cs="Times New Roman"/>
          <w:sz w:val="24"/>
          <w:szCs w:val="24"/>
        </w:rPr>
      </w:pPr>
    </w:p>
    <w:p w14:paraId="1434659D" w14:textId="77777777" w:rsidR="00D75B82" w:rsidRDefault="00D75B82" w:rsidP="00D75B82">
      <w:pPr>
        <w:pStyle w:val="Body"/>
        <w:rPr>
          <w:rFonts w:ascii="Times New Roman" w:hAnsi="Times New Roman" w:cs="Times New Roman"/>
          <w:sz w:val="24"/>
          <w:szCs w:val="24"/>
        </w:rPr>
      </w:pPr>
    </w:p>
    <w:p w14:paraId="392AF793" w14:textId="77777777" w:rsidR="00D75B82" w:rsidRDefault="00D75B82" w:rsidP="00D75B82">
      <w:pPr>
        <w:pStyle w:val="Body"/>
        <w:rPr>
          <w:rFonts w:ascii="Times New Roman" w:hAnsi="Times New Roman" w:cs="Times New Roman"/>
          <w:sz w:val="24"/>
          <w:szCs w:val="24"/>
        </w:rPr>
      </w:pPr>
    </w:p>
    <w:p w14:paraId="40689D71" w14:textId="77777777" w:rsidR="006905B2" w:rsidRDefault="006905B2" w:rsidP="00D75B82">
      <w:pPr>
        <w:pStyle w:val="Heading4"/>
        <w:rPr>
          <w:rFonts w:ascii="Times New Roman" w:hAnsi="Times New Roman"/>
        </w:rPr>
      </w:pPr>
    </w:p>
    <w:p w14:paraId="086CC621" w14:textId="77777777" w:rsidR="006905B2" w:rsidRDefault="006905B2" w:rsidP="00D75B82">
      <w:pPr>
        <w:pStyle w:val="Heading4"/>
        <w:rPr>
          <w:rFonts w:ascii="Times New Roman" w:hAnsi="Times New Roman"/>
        </w:rPr>
      </w:pPr>
    </w:p>
    <w:p w14:paraId="4FF99DCE" w14:textId="77777777" w:rsidR="00D75B82" w:rsidRPr="005246DE" w:rsidRDefault="00D75B82" w:rsidP="00D75B82">
      <w:pPr>
        <w:pStyle w:val="Heading4"/>
        <w:rPr>
          <w:rFonts w:ascii="Times New Roman" w:hAnsi="Times New Roman"/>
        </w:rPr>
      </w:pPr>
      <w:r w:rsidRPr="005246DE">
        <w:rPr>
          <w:rFonts w:ascii="Times New Roman" w:hAnsi="Times New Roman"/>
        </w:rPr>
        <w:t>APPENDIX 1</w:t>
      </w:r>
    </w:p>
    <w:p w14:paraId="3627BC0E" w14:textId="77777777" w:rsidR="00D75B82" w:rsidRPr="005246DE" w:rsidRDefault="00D75B82" w:rsidP="00D75B82">
      <w:pPr>
        <w:pStyle w:val="ListParagraph"/>
        <w:jc w:val="center"/>
        <w:rPr>
          <w:b/>
          <w:u w:val="single"/>
          <w:lang w:val="en-GB"/>
        </w:rPr>
      </w:pPr>
      <w:r w:rsidRPr="005246DE">
        <w:rPr>
          <w:b/>
          <w:u w:val="single"/>
          <w:lang w:val="en-GB"/>
        </w:rPr>
        <w:t>Junior Infants RSE Programme</w:t>
      </w:r>
    </w:p>
    <w:p w14:paraId="2D664538" w14:textId="77777777" w:rsidR="00D75B82" w:rsidRPr="005246DE" w:rsidRDefault="00D75B82" w:rsidP="00D75B82">
      <w:pPr>
        <w:pStyle w:val="ListParagraph"/>
        <w:rPr>
          <w:b/>
          <w:u w:val="single"/>
          <w:lang w:val="en-GB"/>
        </w:rPr>
      </w:pPr>
    </w:p>
    <w:p w14:paraId="477A50E8"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3A7EACC6"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This Is Me</w:t>
      </w:r>
    </w:p>
    <w:p w14:paraId="28B6EF43"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Who Are You?</w:t>
      </w:r>
    </w:p>
    <w:p w14:paraId="0D05B42F"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We Are Friends.</w:t>
      </w:r>
    </w:p>
    <w:p w14:paraId="2EDE368F"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lastRenderedPageBreak/>
        <w:t>This Is My Family</w:t>
      </w:r>
    </w:p>
    <w:p w14:paraId="1DDFCA5E"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People Who Teach Us About Keeping Safe.</w:t>
      </w:r>
    </w:p>
    <w:p w14:paraId="2D633764"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We Have Feelings</w:t>
      </w:r>
    </w:p>
    <w:p w14:paraId="5250B67E"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New Life</w:t>
      </w:r>
    </w:p>
    <w:p w14:paraId="7D75DE54"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I Grow</w:t>
      </w:r>
    </w:p>
    <w:p w14:paraId="2DDF4590" w14:textId="77777777" w:rsidR="00D75B82" w:rsidRPr="005246DE" w:rsidRDefault="00D75B82" w:rsidP="003F0022">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Making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7238"/>
      </w:tblGrid>
      <w:tr w:rsidR="00D75B82" w:rsidRPr="005246DE" w14:paraId="37844B59" w14:textId="77777777" w:rsidTr="00695EE8">
        <w:tc>
          <w:tcPr>
            <w:tcW w:w="2518" w:type="dxa"/>
          </w:tcPr>
          <w:p w14:paraId="697C6154" w14:textId="77777777" w:rsidR="00D75B82" w:rsidRPr="005246DE" w:rsidRDefault="00D75B82" w:rsidP="00695EE8">
            <w:pPr>
              <w:pStyle w:val="ListParagraph"/>
              <w:jc w:val="center"/>
              <w:rPr>
                <w:b/>
              </w:rPr>
            </w:pPr>
            <w:r w:rsidRPr="005246DE">
              <w:rPr>
                <w:b/>
              </w:rPr>
              <w:t>RSE Theme</w:t>
            </w:r>
          </w:p>
        </w:tc>
        <w:tc>
          <w:tcPr>
            <w:tcW w:w="8164" w:type="dxa"/>
          </w:tcPr>
          <w:p w14:paraId="63AEC04F"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This is me</w:t>
            </w:r>
          </w:p>
          <w:p w14:paraId="42148D03" w14:textId="77777777" w:rsidR="00D75B82" w:rsidRPr="005246DE" w:rsidRDefault="00D75B82" w:rsidP="003F002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This is me! I am special</w:t>
            </w:r>
          </w:p>
          <w:p w14:paraId="29727EAA" w14:textId="77777777" w:rsidR="00D75B82" w:rsidRPr="005246DE" w:rsidRDefault="00D75B82" w:rsidP="003F002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me</w:t>
            </w:r>
          </w:p>
          <w:p w14:paraId="2871F9AE" w14:textId="77777777" w:rsidR="00D75B82" w:rsidRPr="005246DE" w:rsidRDefault="00D75B82" w:rsidP="003F002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Appreciate that I am special and unique and have a positive self awareness</w:t>
            </w:r>
          </w:p>
        </w:tc>
      </w:tr>
      <w:tr w:rsidR="00D75B82" w:rsidRPr="005246DE" w14:paraId="5DC1606A" w14:textId="77777777" w:rsidTr="00695EE8">
        <w:tc>
          <w:tcPr>
            <w:tcW w:w="2518" w:type="dxa"/>
          </w:tcPr>
          <w:p w14:paraId="694B659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C84CD37" w14:textId="77777777" w:rsidR="00D75B82" w:rsidRPr="005246DE" w:rsidRDefault="00D75B82" w:rsidP="00695EE8">
            <w:pPr>
              <w:pStyle w:val="ListParagraph"/>
            </w:pPr>
            <w:r w:rsidRPr="005246DE">
              <w:t>Myself</w:t>
            </w:r>
          </w:p>
        </w:tc>
      </w:tr>
      <w:tr w:rsidR="00D75B82" w:rsidRPr="005246DE" w14:paraId="469CBCB7" w14:textId="77777777" w:rsidTr="00695EE8">
        <w:tc>
          <w:tcPr>
            <w:tcW w:w="2518" w:type="dxa"/>
          </w:tcPr>
          <w:p w14:paraId="5E9CAD81" w14:textId="77777777" w:rsidR="00D75B82" w:rsidRPr="005246DE" w:rsidRDefault="00D75B82" w:rsidP="00695EE8">
            <w:pPr>
              <w:pStyle w:val="ListParagraph"/>
              <w:rPr>
                <w:b/>
              </w:rPr>
            </w:pPr>
            <w:r w:rsidRPr="005246DE">
              <w:rPr>
                <w:b/>
              </w:rPr>
              <w:t>Unit</w:t>
            </w:r>
          </w:p>
        </w:tc>
        <w:tc>
          <w:tcPr>
            <w:tcW w:w="8164" w:type="dxa"/>
          </w:tcPr>
          <w:p w14:paraId="3BB91664" w14:textId="77777777" w:rsidR="00D75B82" w:rsidRPr="005246DE" w:rsidRDefault="00D75B82" w:rsidP="00695EE8">
            <w:pPr>
              <w:pStyle w:val="ListParagraph"/>
            </w:pPr>
            <w:r w:rsidRPr="005246DE">
              <w:t>Self Identity</w:t>
            </w:r>
          </w:p>
        </w:tc>
      </w:tr>
      <w:tr w:rsidR="00D75B82" w:rsidRPr="005246DE" w14:paraId="1821E8FA" w14:textId="77777777" w:rsidTr="00695EE8">
        <w:tc>
          <w:tcPr>
            <w:tcW w:w="2518" w:type="dxa"/>
          </w:tcPr>
          <w:p w14:paraId="06008FC7" w14:textId="77777777" w:rsidR="00D75B82" w:rsidRPr="005246DE" w:rsidRDefault="00D75B82" w:rsidP="00695EE8">
            <w:pPr>
              <w:pStyle w:val="ListParagraph"/>
              <w:rPr>
                <w:b/>
              </w:rPr>
            </w:pPr>
            <w:r w:rsidRPr="005246DE">
              <w:rPr>
                <w:b/>
              </w:rPr>
              <w:t>Sensitive content</w:t>
            </w:r>
          </w:p>
        </w:tc>
        <w:tc>
          <w:tcPr>
            <w:tcW w:w="8164" w:type="dxa"/>
          </w:tcPr>
          <w:p w14:paraId="5E9869DB" w14:textId="77777777" w:rsidR="00D75B82" w:rsidRPr="005246DE" w:rsidRDefault="00D75B82" w:rsidP="00695EE8">
            <w:pPr>
              <w:pStyle w:val="ListParagraph"/>
            </w:pPr>
            <w:r w:rsidRPr="005246DE">
              <w:t>None</w:t>
            </w:r>
          </w:p>
        </w:tc>
      </w:tr>
      <w:tr w:rsidR="00D75B82" w:rsidRPr="005246DE" w14:paraId="400A54BD" w14:textId="77777777" w:rsidTr="00695EE8">
        <w:tc>
          <w:tcPr>
            <w:tcW w:w="2518" w:type="dxa"/>
          </w:tcPr>
          <w:p w14:paraId="67F3804E" w14:textId="77777777" w:rsidR="00D75B82" w:rsidRPr="005246DE" w:rsidRDefault="00D75B82" w:rsidP="00695EE8">
            <w:pPr>
              <w:pStyle w:val="ListParagraph"/>
              <w:jc w:val="center"/>
              <w:rPr>
                <w:b/>
              </w:rPr>
            </w:pPr>
            <w:r w:rsidRPr="005246DE">
              <w:rPr>
                <w:b/>
              </w:rPr>
              <w:t>RSE Theme</w:t>
            </w:r>
          </w:p>
        </w:tc>
        <w:tc>
          <w:tcPr>
            <w:tcW w:w="8164" w:type="dxa"/>
          </w:tcPr>
          <w:p w14:paraId="038E271A"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Who are you?</w:t>
            </w:r>
          </w:p>
          <w:p w14:paraId="7F7EC019" w14:textId="77777777" w:rsidR="00D75B82" w:rsidRPr="005246DE" w:rsidRDefault="00D75B82" w:rsidP="003F002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 xml:space="preserve">Appreciating that all people are special </w:t>
            </w:r>
          </w:p>
          <w:p w14:paraId="3C9C6D01" w14:textId="77777777" w:rsidR="00D75B82" w:rsidRPr="005246DE" w:rsidRDefault="00D75B82" w:rsidP="003F002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your friends</w:t>
            </w:r>
          </w:p>
          <w:p w14:paraId="580E84D2" w14:textId="77777777" w:rsidR="00D75B82" w:rsidRPr="005246DE" w:rsidRDefault="00D75B82" w:rsidP="003F002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You and me, me and you</w:t>
            </w:r>
          </w:p>
        </w:tc>
      </w:tr>
      <w:tr w:rsidR="00D75B82" w:rsidRPr="005246DE" w14:paraId="797E79C8" w14:textId="77777777" w:rsidTr="00695EE8">
        <w:tc>
          <w:tcPr>
            <w:tcW w:w="2518" w:type="dxa"/>
          </w:tcPr>
          <w:p w14:paraId="6761B87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AEDA277" w14:textId="77777777" w:rsidR="00D75B82" w:rsidRPr="005246DE" w:rsidRDefault="00D75B82" w:rsidP="00695EE8">
            <w:pPr>
              <w:pStyle w:val="ListParagraph"/>
            </w:pPr>
            <w:r w:rsidRPr="005246DE">
              <w:t>Myself</w:t>
            </w:r>
          </w:p>
        </w:tc>
      </w:tr>
      <w:tr w:rsidR="00D75B82" w:rsidRPr="005246DE" w14:paraId="41C7CF54" w14:textId="77777777" w:rsidTr="00695EE8">
        <w:tc>
          <w:tcPr>
            <w:tcW w:w="2518" w:type="dxa"/>
          </w:tcPr>
          <w:p w14:paraId="0412E399" w14:textId="77777777" w:rsidR="00D75B82" w:rsidRPr="005246DE" w:rsidRDefault="00D75B82" w:rsidP="00695EE8">
            <w:pPr>
              <w:pStyle w:val="ListParagraph"/>
              <w:rPr>
                <w:b/>
              </w:rPr>
            </w:pPr>
            <w:r w:rsidRPr="005246DE">
              <w:rPr>
                <w:b/>
              </w:rPr>
              <w:t>Unit</w:t>
            </w:r>
          </w:p>
        </w:tc>
        <w:tc>
          <w:tcPr>
            <w:tcW w:w="8164" w:type="dxa"/>
          </w:tcPr>
          <w:p w14:paraId="63B21476" w14:textId="77777777" w:rsidR="00D75B82" w:rsidRPr="005246DE" w:rsidRDefault="00D75B82" w:rsidP="00695EE8">
            <w:pPr>
              <w:pStyle w:val="ListParagraph"/>
            </w:pPr>
            <w:r w:rsidRPr="005246DE">
              <w:t>Self Identity</w:t>
            </w:r>
          </w:p>
        </w:tc>
      </w:tr>
      <w:tr w:rsidR="00D75B82" w:rsidRPr="005246DE" w14:paraId="5F9F9A3B" w14:textId="77777777" w:rsidTr="00695EE8">
        <w:trPr>
          <w:trHeight w:val="255"/>
        </w:trPr>
        <w:tc>
          <w:tcPr>
            <w:tcW w:w="2518" w:type="dxa"/>
          </w:tcPr>
          <w:p w14:paraId="2969A8E7" w14:textId="77777777" w:rsidR="00D75B82" w:rsidRPr="005246DE" w:rsidRDefault="00D75B82" w:rsidP="00695EE8">
            <w:pPr>
              <w:pStyle w:val="ListParagraph"/>
              <w:rPr>
                <w:b/>
              </w:rPr>
            </w:pPr>
            <w:r w:rsidRPr="005246DE">
              <w:rPr>
                <w:b/>
              </w:rPr>
              <w:t>Sensitive content</w:t>
            </w:r>
          </w:p>
        </w:tc>
        <w:tc>
          <w:tcPr>
            <w:tcW w:w="8164" w:type="dxa"/>
          </w:tcPr>
          <w:p w14:paraId="55816229" w14:textId="77777777" w:rsidR="00D75B82" w:rsidRPr="005246DE" w:rsidRDefault="00D75B82" w:rsidP="00695EE8">
            <w:pPr>
              <w:pStyle w:val="ListParagraph"/>
            </w:pPr>
            <w:r w:rsidRPr="005246DE">
              <w:t>None</w:t>
            </w:r>
          </w:p>
        </w:tc>
      </w:tr>
      <w:tr w:rsidR="00D75B82" w:rsidRPr="005246DE" w14:paraId="75CCB5B2" w14:textId="77777777" w:rsidTr="00695EE8">
        <w:tc>
          <w:tcPr>
            <w:tcW w:w="2518" w:type="dxa"/>
          </w:tcPr>
          <w:p w14:paraId="08ECB363" w14:textId="77777777" w:rsidR="00D75B82" w:rsidRPr="005246DE" w:rsidRDefault="00D75B82" w:rsidP="00695EE8">
            <w:pPr>
              <w:pStyle w:val="ListParagraph"/>
              <w:jc w:val="center"/>
              <w:rPr>
                <w:b/>
              </w:rPr>
            </w:pPr>
            <w:r w:rsidRPr="005246DE">
              <w:rPr>
                <w:b/>
              </w:rPr>
              <w:t>RSE Theme</w:t>
            </w:r>
          </w:p>
        </w:tc>
        <w:tc>
          <w:tcPr>
            <w:tcW w:w="8164" w:type="dxa"/>
          </w:tcPr>
          <w:p w14:paraId="7BAA8A4B"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We are Friends</w:t>
            </w:r>
          </w:p>
          <w:p w14:paraId="58885B53" w14:textId="77777777" w:rsidR="00D75B82" w:rsidRPr="005246DE" w:rsidRDefault="00D75B82" w:rsidP="003F0022">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Appreciation of friends, with a focus on peer friendship</w:t>
            </w:r>
          </w:p>
          <w:p w14:paraId="02247791" w14:textId="77777777" w:rsidR="00D75B82" w:rsidRPr="005246DE" w:rsidRDefault="00D75B82" w:rsidP="003F0022">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The hand of friendship</w:t>
            </w:r>
          </w:p>
          <w:p w14:paraId="4C0BA52E" w14:textId="77777777" w:rsidR="00D75B82" w:rsidRPr="005246DE" w:rsidRDefault="00D75B82" w:rsidP="003F0022">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Liking each other</w:t>
            </w:r>
          </w:p>
        </w:tc>
      </w:tr>
      <w:tr w:rsidR="00D75B82" w:rsidRPr="005246DE" w14:paraId="266F5E49" w14:textId="77777777" w:rsidTr="00695EE8">
        <w:tc>
          <w:tcPr>
            <w:tcW w:w="2518" w:type="dxa"/>
          </w:tcPr>
          <w:p w14:paraId="4963524B"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258DEFE" w14:textId="77777777" w:rsidR="00D75B82" w:rsidRPr="005246DE" w:rsidRDefault="00D75B82" w:rsidP="00695EE8">
            <w:pPr>
              <w:pStyle w:val="ListParagraph"/>
            </w:pPr>
            <w:r w:rsidRPr="005246DE">
              <w:t>Myself and others</w:t>
            </w:r>
          </w:p>
        </w:tc>
      </w:tr>
      <w:tr w:rsidR="00D75B82" w:rsidRPr="005246DE" w14:paraId="550ED59F" w14:textId="77777777" w:rsidTr="00695EE8">
        <w:tc>
          <w:tcPr>
            <w:tcW w:w="2518" w:type="dxa"/>
          </w:tcPr>
          <w:p w14:paraId="1980F03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28C225C" w14:textId="77777777" w:rsidR="00D75B82" w:rsidRPr="005246DE" w:rsidRDefault="00D75B82" w:rsidP="00695EE8">
            <w:pPr>
              <w:pStyle w:val="ListParagraph"/>
            </w:pPr>
            <w:r w:rsidRPr="005246DE">
              <w:t>Myself and other people</w:t>
            </w:r>
          </w:p>
        </w:tc>
      </w:tr>
      <w:tr w:rsidR="00D75B82" w:rsidRPr="005246DE" w14:paraId="4A4E42F1" w14:textId="77777777" w:rsidTr="00695EE8">
        <w:tc>
          <w:tcPr>
            <w:tcW w:w="2518" w:type="dxa"/>
          </w:tcPr>
          <w:p w14:paraId="3526296E" w14:textId="77777777" w:rsidR="00D75B82" w:rsidRPr="005246DE" w:rsidRDefault="00D75B82" w:rsidP="00695EE8">
            <w:pPr>
              <w:pStyle w:val="ListParagraph"/>
              <w:rPr>
                <w:b/>
              </w:rPr>
            </w:pPr>
            <w:r w:rsidRPr="005246DE">
              <w:rPr>
                <w:b/>
              </w:rPr>
              <w:t>Sensitive content</w:t>
            </w:r>
          </w:p>
        </w:tc>
        <w:tc>
          <w:tcPr>
            <w:tcW w:w="8164" w:type="dxa"/>
          </w:tcPr>
          <w:p w14:paraId="14102453" w14:textId="77777777" w:rsidR="00D75B82" w:rsidRPr="005246DE" w:rsidRDefault="00D75B82" w:rsidP="00695EE8">
            <w:pPr>
              <w:pStyle w:val="ListParagraph"/>
            </w:pPr>
            <w:r w:rsidRPr="005246DE">
              <w:t xml:space="preserve">None </w:t>
            </w:r>
          </w:p>
        </w:tc>
      </w:tr>
      <w:tr w:rsidR="00D75B82" w:rsidRPr="005246DE" w14:paraId="468B9E4B" w14:textId="77777777" w:rsidTr="00695EE8">
        <w:tc>
          <w:tcPr>
            <w:tcW w:w="2518" w:type="dxa"/>
          </w:tcPr>
          <w:p w14:paraId="376AF9A2" w14:textId="77777777" w:rsidR="00D75B82" w:rsidRPr="005246DE" w:rsidRDefault="00D75B82" w:rsidP="00695EE8">
            <w:pPr>
              <w:pStyle w:val="ListParagraph"/>
              <w:jc w:val="center"/>
              <w:rPr>
                <w:b/>
              </w:rPr>
            </w:pPr>
            <w:r w:rsidRPr="005246DE">
              <w:rPr>
                <w:b/>
              </w:rPr>
              <w:t>RSE Theme</w:t>
            </w:r>
          </w:p>
        </w:tc>
        <w:tc>
          <w:tcPr>
            <w:tcW w:w="8164" w:type="dxa"/>
          </w:tcPr>
          <w:p w14:paraId="1DF78CC7"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This is My Family</w:t>
            </w:r>
          </w:p>
          <w:p w14:paraId="3CE0685D"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Who constitutes your family?</w:t>
            </w:r>
          </w:p>
          <w:p w14:paraId="081088DC"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Explore things that families do together</w:t>
            </w:r>
          </w:p>
          <w:p w14:paraId="7D5F27ED"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Recognise the roles played by family members</w:t>
            </w:r>
          </w:p>
        </w:tc>
      </w:tr>
      <w:tr w:rsidR="00D75B82" w:rsidRPr="005246DE" w14:paraId="03A7B23B" w14:textId="77777777" w:rsidTr="00695EE8">
        <w:tc>
          <w:tcPr>
            <w:tcW w:w="2518" w:type="dxa"/>
          </w:tcPr>
          <w:p w14:paraId="75446C0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5CF02426" w14:textId="77777777" w:rsidR="00D75B82" w:rsidRPr="005246DE" w:rsidRDefault="00D75B82" w:rsidP="00695EE8">
            <w:pPr>
              <w:pStyle w:val="ListParagraph"/>
            </w:pPr>
            <w:r w:rsidRPr="005246DE">
              <w:t>Myself and others</w:t>
            </w:r>
          </w:p>
        </w:tc>
      </w:tr>
      <w:tr w:rsidR="00D75B82" w:rsidRPr="005246DE" w14:paraId="6018F41B" w14:textId="77777777" w:rsidTr="00695EE8">
        <w:tc>
          <w:tcPr>
            <w:tcW w:w="2518" w:type="dxa"/>
          </w:tcPr>
          <w:p w14:paraId="536D2E8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E9F4B50" w14:textId="77777777" w:rsidR="00D75B82" w:rsidRPr="005246DE" w:rsidRDefault="00D75B82" w:rsidP="00695EE8">
            <w:pPr>
              <w:pStyle w:val="ListParagraph"/>
            </w:pPr>
            <w:r w:rsidRPr="005246DE">
              <w:t>Myself and my family</w:t>
            </w:r>
          </w:p>
        </w:tc>
      </w:tr>
      <w:tr w:rsidR="00D75B82" w:rsidRPr="005246DE" w14:paraId="61BAD5AA" w14:textId="77777777" w:rsidTr="00695EE8">
        <w:tc>
          <w:tcPr>
            <w:tcW w:w="2518" w:type="dxa"/>
          </w:tcPr>
          <w:p w14:paraId="3859AAEB" w14:textId="77777777" w:rsidR="00D75B82" w:rsidRPr="005246DE" w:rsidRDefault="00D75B82" w:rsidP="00695EE8">
            <w:pPr>
              <w:pStyle w:val="ListParagraph"/>
              <w:rPr>
                <w:b/>
              </w:rPr>
            </w:pPr>
            <w:r w:rsidRPr="005246DE">
              <w:rPr>
                <w:b/>
              </w:rPr>
              <w:t>Sensitive content</w:t>
            </w:r>
          </w:p>
        </w:tc>
        <w:tc>
          <w:tcPr>
            <w:tcW w:w="8164" w:type="dxa"/>
          </w:tcPr>
          <w:p w14:paraId="62FEBD8E" w14:textId="77777777" w:rsidR="00D75B82" w:rsidRPr="005246DE" w:rsidRDefault="00D75B82" w:rsidP="00695EE8">
            <w:pPr>
              <w:pStyle w:val="ListParagraph"/>
            </w:pPr>
            <w:r w:rsidRPr="005246DE">
              <w:t xml:space="preserve">None </w:t>
            </w:r>
          </w:p>
        </w:tc>
      </w:tr>
      <w:tr w:rsidR="00D75B82" w:rsidRPr="005246DE" w14:paraId="2052F410" w14:textId="77777777" w:rsidTr="00695EE8">
        <w:tc>
          <w:tcPr>
            <w:tcW w:w="2518" w:type="dxa"/>
          </w:tcPr>
          <w:p w14:paraId="57A3B5DF" w14:textId="77777777" w:rsidR="00D75B82" w:rsidRPr="005246DE" w:rsidRDefault="00D75B82" w:rsidP="00695EE8">
            <w:pPr>
              <w:pStyle w:val="ListParagraph"/>
              <w:jc w:val="center"/>
              <w:rPr>
                <w:b/>
              </w:rPr>
            </w:pPr>
            <w:r w:rsidRPr="005246DE">
              <w:rPr>
                <w:b/>
              </w:rPr>
              <w:t>RSE Theme</w:t>
            </w:r>
          </w:p>
        </w:tc>
        <w:tc>
          <w:tcPr>
            <w:tcW w:w="8164" w:type="dxa"/>
          </w:tcPr>
          <w:p w14:paraId="3E85010E"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People who teach us about Keeping Safe</w:t>
            </w:r>
          </w:p>
          <w:p w14:paraId="0F865626" w14:textId="77777777" w:rsidR="00D75B82" w:rsidRPr="005246DE" w:rsidRDefault="00D75B82" w:rsidP="003F0022">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 the people in their family, school and community who teach them about keeping safe</w:t>
            </w:r>
          </w:p>
          <w:p w14:paraId="2FA39E09" w14:textId="77777777" w:rsidR="00D75B82" w:rsidRPr="005246DE" w:rsidRDefault="00D75B82" w:rsidP="003F0022">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lastRenderedPageBreak/>
              <w:t>Who can help</w:t>
            </w:r>
          </w:p>
          <w:p w14:paraId="32F29BE2" w14:textId="77777777" w:rsidR="00D75B82" w:rsidRPr="005246DE" w:rsidRDefault="00D75B82" w:rsidP="003F0022">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 visit from a community member</w:t>
            </w:r>
          </w:p>
        </w:tc>
      </w:tr>
      <w:tr w:rsidR="00D75B82" w:rsidRPr="005246DE" w14:paraId="1ABCB336" w14:textId="77777777" w:rsidTr="00695EE8">
        <w:tc>
          <w:tcPr>
            <w:tcW w:w="2518" w:type="dxa"/>
          </w:tcPr>
          <w:p w14:paraId="2969BDD0"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p>
        </w:tc>
        <w:tc>
          <w:tcPr>
            <w:tcW w:w="8164" w:type="dxa"/>
          </w:tcPr>
          <w:p w14:paraId="58A3B0A6" w14:textId="77777777" w:rsidR="00D75B82" w:rsidRPr="005246DE" w:rsidRDefault="00D75B82" w:rsidP="00695EE8">
            <w:pPr>
              <w:pStyle w:val="ListParagraph"/>
            </w:pPr>
            <w:r w:rsidRPr="005246DE">
              <w:t xml:space="preserve">Myself </w:t>
            </w:r>
          </w:p>
        </w:tc>
      </w:tr>
      <w:tr w:rsidR="00D75B82" w:rsidRPr="005246DE" w14:paraId="485A5EDB" w14:textId="77777777" w:rsidTr="00695EE8">
        <w:tc>
          <w:tcPr>
            <w:tcW w:w="2518" w:type="dxa"/>
          </w:tcPr>
          <w:p w14:paraId="5433EF7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77681B1" w14:textId="77777777" w:rsidR="00D75B82" w:rsidRPr="005246DE" w:rsidRDefault="00D75B82" w:rsidP="00695EE8">
            <w:pPr>
              <w:pStyle w:val="ListParagraph"/>
            </w:pPr>
            <w:r w:rsidRPr="005246DE">
              <w:t>Safety and Protection</w:t>
            </w:r>
          </w:p>
        </w:tc>
      </w:tr>
      <w:tr w:rsidR="00D75B82" w:rsidRPr="005246DE" w14:paraId="2085888D" w14:textId="77777777" w:rsidTr="00695EE8">
        <w:tc>
          <w:tcPr>
            <w:tcW w:w="2518" w:type="dxa"/>
          </w:tcPr>
          <w:p w14:paraId="4DF5E58E" w14:textId="77777777" w:rsidR="00D75B82" w:rsidRPr="005246DE" w:rsidRDefault="00D75B82" w:rsidP="00695EE8">
            <w:pPr>
              <w:pStyle w:val="ListParagraph"/>
              <w:rPr>
                <w:b/>
              </w:rPr>
            </w:pPr>
            <w:r w:rsidRPr="005246DE">
              <w:rPr>
                <w:b/>
              </w:rPr>
              <w:t>Sensitive content</w:t>
            </w:r>
          </w:p>
        </w:tc>
        <w:tc>
          <w:tcPr>
            <w:tcW w:w="8164" w:type="dxa"/>
          </w:tcPr>
          <w:p w14:paraId="6D7444EF" w14:textId="77777777" w:rsidR="00D75B82" w:rsidRPr="005246DE" w:rsidRDefault="00D75B82" w:rsidP="00695EE8">
            <w:pPr>
              <w:pStyle w:val="ListParagraph"/>
            </w:pPr>
            <w:r w:rsidRPr="005246DE">
              <w:t xml:space="preserve">None </w:t>
            </w:r>
          </w:p>
        </w:tc>
      </w:tr>
      <w:tr w:rsidR="00D75B82" w:rsidRPr="005246DE" w14:paraId="2F318314" w14:textId="77777777" w:rsidTr="00695EE8">
        <w:tc>
          <w:tcPr>
            <w:tcW w:w="2518" w:type="dxa"/>
          </w:tcPr>
          <w:p w14:paraId="3DD44949" w14:textId="77777777" w:rsidR="00D75B82" w:rsidRPr="005246DE" w:rsidRDefault="00D75B82" w:rsidP="00695EE8">
            <w:pPr>
              <w:pStyle w:val="ListParagraph"/>
              <w:jc w:val="center"/>
              <w:rPr>
                <w:b/>
              </w:rPr>
            </w:pPr>
            <w:r w:rsidRPr="005246DE">
              <w:rPr>
                <w:b/>
              </w:rPr>
              <w:t>RSE Theme</w:t>
            </w:r>
          </w:p>
        </w:tc>
        <w:tc>
          <w:tcPr>
            <w:tcW w:w="8164" w:type="dxa"/>
          </w:tcPr>
          <w:p w14:paraId="140C5AFA"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We have Feelings</w:t>
            </w:r>
          </w:p>
          <w:p w14:paraId="390ADA0D" w14:textId="77777777" w:rsidR="00D75B82" w:rsidRPr="005246DE" w:rsidRDefault="00D75B82" w:rsidP="003F00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Naming emotions and identify experiences in which these emotions are experienced.</w:t>
            </w:r>
          </w:p>
          <w:p w14:paraId="705BE529" w14:textId="77777777" w:rsidR="00D75B82" w:rsidRPr="005246DE" w:rsidRDefault="00D75B82" w:rsidP="003F00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Feelings</w:t>
            </w:r>
          </w:p>
          <w:p w14:paraId="107337D4" w14:textId="77777777" w:rsidR="00D75B82" w:rsidRPr="005246DE" w:rsidRDefault="00D75B82" w:rsidP="003F0022">
            <w:pPr>
              <w:pStyle w:val="ListParagraph"/>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Showing how you feel</w:t>
            </w:r>
          </w:p>
        </w:tc>
      </w:tr>
      <w:tr w:rsidR="00D75B82" w:rsidRPr="005246DE" w14:paraId="2B3A173D" w14:textId="77777777" w:rsidTr="00695EE8">
        <w:tc>
          <w:tcPr>
            <w:tcW w:w="2518" w:type="dxa"/>
          </w:tcPr>
          <w:p w14:paraId="197E5F8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0244A10" w14:textId="77777777" w:rsidR="00D75B82" w:rsidRPr="005246DE" w:rsidRDefault="00D75B82" w:rsidP="00695EE8">
            <w:pPr>
              <w:pStyle w:val="ListParagraph"/>
            </w:pPr>
            <w:r w:rsidRPr="005246DE">
              <w:t xml:space="preserve">Myself </w:t>
            </w:r>
          </w:p>
        </w:tc>
      </w:tr>
      <w:tr w:rsidR="00D75B82" w:rsidRPr="005246DE" w14:paraId="5ECFCFD3" w14:textId="77777777" w:rsidTr="00695EE8">
        <w:tc>
          <w:tcPr>
            <w:tcW w:w="2518" w:type="dxa"/>
          </w:tcPr>
          <w:p w14:paraId="6E9A475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FAEC532" w14:textId="77777777" w:rsidR="00D75B82" w:rsidRPr="005246DE" w:rsidRDefault="00D75B82" w:rsidP="00695EE8">
            <w:pPr>
              <w:pStyle w:val="ListParagraph"/>
            </w:pPr>
            <w:r w:rsidRPr="005246DE">
              <w:t>Growing and changing</w:t>
            </w:r>
          </w:p>
        </w:tc>
      </w:tr>
      <w:tr w:rsidR="00D75B82" w:rsidRPr="005246DE" w14:paraId="61EF4C7D" w14:textId="77777777" w:rsidTr="00695EE8">
        <w:tc>
          <w:tcPr>
            <w:tcW w:w="2518" w:type="dxa"/>
          </w:tcPr>
          <w:p w14:paraId="6564C87D" w14:textId="77777777" w:rsidR="00D75B82" w:rsidRPr="005246DE" w:rsidRDefault="00D75B82" w:rsidP="00695EE8">
            <w:pPr>
              <w:pStyle w:val="ListParagraph"/>
              <w:rPr>
                <w:b/>
              </w:rPr>
            </w:pPr>
            <w:r w:rsidRPr="005246DE">
              <w:rPr>
                <w:b/>
              </w:rPr>
              <w:t>Sensitive content</w:t>
            </w:r>
          </w:p>
        </w:tc>
        <w:tc>
          <w:tcPr>
            <w:tcW w:w="8164" w:type="dxa"/>
          </w:tcPr>
          <w:p w14:paraId="666C4065" w14:textId="77777777" w:rsidR="00D75B82" w:rsidRPr="005246DE" w:rsidRDefault="00D75B82" w:rsidP="00695EE8">
            <w:pPr>
              <w:pStyle w:val="ListParagraph"/>
            </w:pPr>
            <w:r w:rsidRPr="005246DE">
              <w:t xml:space="preserve">None </w:t>
            </w:r>
          </w:p>
        </w:tc>
      </w:tr>
      <w:tr w:rsidR="00D75B82" w:rsidRPr="005246DE" w14:paraId="4690BC51" w14:textId="77777777" w:rsidTr="00695EE8">
        <w:tc>
          <w:tcPr>
            <w:tcW w:w="2518" w:type="dxa"/>
          </w:tcPr>
          <w:p w14:paraId="34564388" w14:textId="77777777" w:rsidR="00D75B82" w:rsidRPr="005246DE" w:rsidRDefault="00D75B82" w:rsidP="00695EE8">
            <w:pPr>
              <w:pStyle w:val="ListParagraph"/>
              <w:jc w:val="center"/>
              <w:rPr>
                <w:b/>
              </w:rPr>
            </w:pPr>
            <w:r w:rsidRPr="005246DE">
              <w:rPr>
                <w:b/>
              </w:rPr>
              <w:t>RSE Theme</w:t>
            </w:r>
          </w:p>
        </w:tc>
        <w:tc>
          <w:tcPr>
            <w:tcW w:w="8164" w:type="dxa"/>
          </w:tcPr>
          <w:p w14:paraId="6C69965D"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New Life</w:t>
            </w:r>
          </w:p>
          <w:p w14:paraId="29BA6573" w14:textId="77777777" w:rsidR="00D75B82" w:rsidRPr="005246DE" w:rsidRDefault="00D75B82" w:rsidP="003F0022">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Becoming aware of new life in the world</w:t>
            </w:r>
          </w:p>
          <w:p w14:paraId="6ED2A366" w14:textId="77777777" w:rsidR="00D75B82" w:rsidRPr="005246DE" w:rsidRDefault="00D75B82" w:rsidP="003F0022">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Signs of new life</w:t>
            </w:r>
          </w:p>
          <w:p w14:paraId="21D369DB" w14:textId="77777777" w:rsidR="00D75B82" w:rsidRPr="005246DE" w:rsidRDefault="00D75B82" w:rsidP="003F0022">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New Life in Spring</w:t>
            </w:r>
          </w:p>
        </w:tc>
      </w:tr>
      <w:tr w:rsidR="00D75B82" w:rsidRPr="005246DE" w14:paraId="71FF0740" w14:textId="77777777" w:rsidTr="00695EE8">
        <w:tc>
          <w:tcPr>
            <w:tcW w:w="2518" w:type="dxa"/>
          </w:tcPr>
          <w:p w14:paraId="39954D6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FC6A043" w14:textId="77777777" w:rsidR="00D75B82" w:rsidRPr="005246DE" w:rsidRDefault="00D75B82" w:rsidP="00695EE8">
            <w:pPr>
              <w:pStyle w:val="ListParagraph"/>
            </w:pPr>
            <w:r w:rsidRPr="005246DE">
              <w:t xml:space="preserve">Myself </w:t>
            </w:r>
          </w:p>
        </w:tc>
      </w:tr>
      <w:tr w:rsidR="00D75B82" w:rsidRPr="005246DE" w14:paraId="6C91F8AE" w14:textId="77777777" w:rsidTr="00695EE8">
        <w:tc>
          <w:tcPr>
            <w:tcW w:w="2518" w:type="dxa"/>
          </w:tcPr>
          <w:p w14:paraId="5FC6051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ABDC095" w14:textId="77777777" w:rsidR="00D75B82" w:rsidRPr="005246DE" w:rsidRDefault="00D75B82" w:rsidP="00695EE8">
            <w:pPr>
              <w:pStyle w:val="ListParagraph"/>
            </w:pPr>
            <w:r w:rsidRPr="005246DE">
              <w:t>Growing and changing</w:t>
            </w:r>
          </w:p>
        </w:tc>
      </w:tr>
      <w:tr w:rsidR="00D75B82" w:rsidRPr="005246DE" w14:paraId="11FC4E50" w14:textId="77777777" w:rsidTr="00695EE8">
        <w:tc>
          <w:tcPr>
            <w:tcW w:w="2518" w:type="dxa"/>
          </w:tcPr>
          <w:p w14:paraId="36FE2246" w14:textId="77777777" w:rsidR="00D75B82" w:rsidRPr="005246DE" w:rsidRDefault="00D75B82" w:rsidP="00695EE8">
            <w:pPr>
              <w:pStyle w:val="ListParagraph"/>
              <w:rPr>
                <w:b/>
              </w:rPr>
            </w:pPr>
            <w:r w:rsidRPr="005246DE">
              <w:rPr>
                <w:b/>
              </w:rPr>
              <w:t>Sensitive content</w:t>
            </w:r>
          </w:p>
        </w:tc>
        <w:tc>
          <w:tcPr>
            <w:tcW w:w="8164" w:type="dxa"/>
          </w:tcPr>
          <w:p w14:paraId="4E75A308" w14:textId="77777777" w:rsidR="00D75B82" w:rsidRPr="005246DE" w:rsidRDefault="00D75B82" w:rsidP="00695EE8">
            <w:pPr>
              <w:pStyle w:val="ListParagraph"/>
            </w:pPr>
            <w:r w:rsidRPr="005246DE">
              <w:t xml:space="preserve">None </w:t>
            </w:r>
          </w:p>
        </w:tc>
      </w:tr>
      <w:tr w:rsidR="00D75B82" w:rsidRPr="005246DE" w14:paraId="1529ABAE" w14:textId="77777777" w:rsidTr="00695EE8">
        <w:tc>
          <w:tcPr>
            <w:tcW w:w="2518" w:type="dxa"/>
          </w:tcPr>
          <w:p w14:paraId="175515D4" w14:textId="77777777" w:rsidR="00D75B82" w:rsidRPr="005246DE" w:rsidRDefault="00D75B82" w:rsidP="00695EE8">
            <w:pPr>
              <w:pStyle w:val="ListParagraph"/>
              <w:jc w:val="center"/>
              <w:rPr>
                <w:b/>
              </w:rPr>
            </w:pPr>
            <w:r w:rsidRPr="005246DE">
              <w:rPr>
                <w:b/>
              </w:rPr>
              <w:t>RSE Theme</w:t>
            </w:r>
          </w:p>
        </w:tc>
        <w:tc>
          <w:tcPr>
            <w:tcW w:w="8164" w:type="dxa"/>
          </w:tcPr>
          <w:p w14:paraId="3633136C"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 Grow</w:t>
            </w:r>
          </w:p>
          <w:p w14:paraId="607CF2EB"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Becoming aware of Physical Growth</w:t>
            </w:r>
          </w:p>
          <w:p w14:paraId="348015A9"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things</w:t>
            </w:r>
          </w:p>
          <w:p w14:paraId="30CBCAA3"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you grow</w:t>
            </w:r>
          </w:p>
        </w:tc>
      </w:tr>
      <w:tr w:rsidR="00D75B82" w:rsidRPr="005246DE" w14:paraId="3E096FF9" w14:textId="77777777" w:rsidTr="00695EE8">
        <w:tc>
          <w:tcPr>
            <w:tcW w:w="2518" w:type="dxa"/>
          </w:tcPr>
          <w:p w14:paraId="7AABEB3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06C190A" w14:textId="77777777" w:rsidR="00D75B82" w:rsidRPr="005246DE" w:rsidRDefault="00D75B82" w:rsidP="00695EE8">
            <w:pPr>
              <w:pStyle w:val="ListParagraph"/>
            </w:pPr>
            <w:r w:rsidRPr="005246DE">
              <w:t xml:space="preserve">Myself </w:t>
            </w:r>
          </w:p>
        </w:tc>
      </w:tr>
      <w:tr w:rsidR="00D75B82" w:rsidRPr="005246DE" w14:paraId="665C3004" w14:textId="77777777" w:rsidTr="00695EE8">
        <w:tc>
          <w:tcPr>
            <w:tcW w:w="2518" w:type="dxa"/>
          </w:tcPr>
          <w:p w14:paraId="0B19670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892E4B0" w14:textId="77777777" w:rsidR="00D75B82" w:rsidRPr="005246DE" w:rsidRDefault="00D75B82" w:rsidP="00695EE8">
            <w:pPr>
              <w:pStyle w:val="ListParagraph"/>
            </w:pPr>
            <w:r w:rsidRPr="005246DE">
              <w:t>Taking care of my body, growing and changing.</w:t>
            </w:r>
          </w:p>
        </w:tc>
      </w:tr>
      <w:tr w:rsidR="00D75B82" w:rsidRPr="005246DE" w14:paraId="52FD254D" w14:textId="77777777" w:rsidTr="00695EE8">
        <w:tc>
          <w:tcPr>
            <w:tcW w:w="2518" w:type="dxa"/>
          </w:tcPr>
          <w:p w14:paraId="79AB01DC" w14:textId="77777777" w:rsidR="00D75B82" w:rsidRPr="005246DE" w:rsidRDefault="00D75B82" w:rsidP="00695EE8">
            <w:pPr>
              <w:pStyle w:val="ListParagraph"/>
              <w:rPr>
                <w:b/>
              </w:rPr>
            </w:pPr>
            <w:r w:rsidRPr="005246DE">
              <w:rPr>
                <w:b/>
              </w:rPr>
              <w:t>Sensitive content</w:t>
            </w:r>
          </w:p>
        </w:tc>
        <w:tc>
          <w:tcPr>
            <w:tcW w:w="8164" w:type="dxa"/>
          </w:tcPr>
          <w:p w14:paraId="30735127" w14:textId="77777777" w:rsidR="00D75B82" w:rsidRPr="005246DE" w:rsidRDefault="00D75B82" w:rsidP="00695EE8">
            <w:pPr>
              <w:pStyle w:val="ListParagraph"/>
            </w:pPr>
            <w:r w:rsidRPr="005246DE">
              <w:t xml:space="preserve">None </w:t>
            </w:r>
          </w:p>
        </w:tc>
      </w:tr>
      <w:tr w:rsidR="00D75B82" w:rsidRPr="005246DE" w14:paraId="06989C5D" w14:textId="77777777" w:rsidTr="00695EE8">
        <w:tc>
          <w:tcPr>
            <w:tcW w:w="2518" w:type="dxa"/>
          </w:tcPr>
          <w:p w14:paraId="548CD689" w14:textId="77777777" w:rsidR="00D75B82" w:rsidRPr="005246DE" w:rsidRDefault="00D75B82" w:rsidP="00695EE8">
            <w:pPr>
              <w:pStyle w:val="ListParagraph"/>
              <w:jc w:val="center"/>
              <w:rPr>
                <w:b/>
              </w:rPr>
            </w:pPr>
            <w:r w:rsidRPr="005246DE">
              <w:rPr>
                <w:b/>
              </w:rPr>
              <w:t>RSE Theme</w:t>
            </w:r>
          </w:p>
        </w:tc>
        <w:tc>
          <w:tcPr>
            <w:tcW w:w="8164" w:type="dxa"/>
          </w:tcPr>
          <w:p w14:paraId="3A0F1E43"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Making Choices</w:t>
            </w:r>
          </w:p>
          <w:p w14:paraId="7108B7AB" w14:textId="77777777" w:rsidR="00D75B82" w:rsidRPr="005246DE" w:rsidRDefault="00D75B82" w:rsidP="003F002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Becoming aware that we make choices in everyday life</w:t>
            </w:r>
          </w:p>
          <w:p w14:paraId="767B1853" w14:textId="77777777" w:rsidR="00D75B82" w:rsidRPr="005246DE" w:rsidRDefault="00D75B82" w:rsidP="003F002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choices you make</w:t>
            </w:r>
          </w:p>
          <w:p w14:paraId="6B611612" w14:textId="77777777" w:rsidR="00D75B82" w:rsidRPr="005246DE" w:rsidRDefault="00D75B82" w:rsidP="003F002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Lots of Choices</w:t>
            </w:r>
          </w:p>
        </w:tc>
      </w:tr>
      <w:tr w:rsidR="00D75B82" w:rsidRPr="005246DE" w14:paraId="4308520D" w14:textId="77777777" w:rsidTr="00695EE8">
        <w:tc>
          <w:tcPr>
            <w:tcW w:w="2518" w:type="dxa"/>
          </w:tcPr>
          <w:p w14:paraId="27B35DF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727F5AA" w14:textId="77777777" w:rsidR="00D75B82" w:rsidRPr="005246DE" w:rsidRDefault="00D75B82" w:rsidP="00695EE8">
            <w:pPr>
              <w:pStyle w:val="ListParagraph"/>
            </w:pPr>
            <w:r w:rsidRPr="005246DE">
              <w:t>Myself</w:t>
            </w:r>
          </w:p>
        </w:tc>
      </w:tr>
      <w:tr w:rsidR="00D75B82" w:rsidRPr="005246DE" w14:paraId="1D66C3B2" w14:textId="77777777" w:rsidTr="00695EE8">
        <w:tc>
          <w:tcPr>
            <w:tcW w:w="2518" w:type="dxa"/>
          </w:tcPr>
          <w:p w14:paraId="314087A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3A0DDB9" w14:textId="77777777" w:rsidR="00D75B82" w:rsidRPr="005246DE" w:rsidRDefault="00D75B82" w:rsidP="00695EE8">
            <w:pPr>
              <w:pStyle w:val="ListParagraph"/>
            </w:pPr>
            <w:r w:rsidRPr="005246DE">
              <w:t>Self-Identity</w:t>
            </w:r>
          </w:p>
        </w:tc>
      </w:tr>
      <w:tr w:rsidR="00D75B82" w:rsidRPr="005246DE" w14:paraId="031B15F1" w14:textId="77777777" w:rsidTr="00695EE8">
        <w:tc>
          <w:tcPr>
            <w:tcW w:w="2518" w:type="dxa"/>
          </w:tcPr>
          <w:p w14:paraId="0A6E5411" w14:textId="77777777" w:rsidR="00D75B82" w:rsidRPr="005246DE" w:rsidRDefault="00D75B82" w:rsidP="00695EE8">
            <w:pPr>
              <w:pStyle w:val="ListParagraph"/>
              <w:rPr>
                <w:b/>
              </w:rPr>
            </w:pPr>
            <w:r w:rsidRPr="005246DE">
              <w:rPr>
                <w:b/>
              </w:rPr>
              <w:t>Sensitive content</w:t>
            </w:r>
          </w:p>
        </w:tc>
        <w:tc>
          <w:tcPr>
            <w:tcW w:w="8164" w:type="dxa"/>
          </w:tcPr>
          <w:p w14:paraId="459BBFD5" w14:textId="77777777" w:rsidR="00D75B82" w:rsidRPr="005246DE" w:rsidRDefault="00D75B82" w:rsidP="00695EE8">
            <w:pPr>
              <w:pStyle w:val="ListParagraph"/>
            </w:pPr>
            <w:r w:rsidRPr="005246DE">
              <w:t>None</w:t>
            </w:r>
          </w:p>
        </w:tc>
      </w:tr>
    </w:tbl>
    <w:p w14:paraId="41255D92" w14:textId="77777777" w:rsidR="00D75B82" w:rsidRPr="005246DE" w:rsidRDefault="00D75B82" w:rsidP="00D75B82">
      <w:pPr>
        <w:pStyle w:val="ListParagraph"/>
      </w:pPr>
    </w:p>
    <w:p w14:paraId="0E3E5C52" w14:textId="77777777" w:rsidR="00D75B82" w:rsidRPr="005246DE" w:rsidRDefault="00D75B82" w:rsidP="00D75B82">
      <w:pPr>
        <w:pStyle w:val="ListParagraph"/>
        <w:jc w:val="center"/>
        <w:rPr>
          <w:b/>
          <w:u w:val="single"/>
        </w:rPr>
      </w:pPr>
    </w:p>
    <w:p w14:paraId="09687435" w14:textId="77777777" w:rsidR="00D75B82" w:rsidRPr="005246DE" w:rsidRDefault="00D75B82" w:rsidP="00D75B82">
      <w:pPr>
        <w:pStyle w:val="ListParagraph"/>
        <w:jc w:val="center"/>
        <w:rPr>
          <w:b/>
          <w:u w:val="single"/>
        </w:rPr>
      </w:pPr>
      <w:r w:rsidRPr="005246DE">
        <w:rPr>
          <w:b/>
          <w:u w:val="single"/>
        </w:rPr>
        <w:t>Senior Infants RSE Programme</w:t>
      </w:r>
    </w:p>
    <w:p w14:paraId="073ED47F" w14:textId="77777777" w:rsidR="00D75B82" w:rsidRPr="005246DE" w:rsidRDefault="00D75B82" w:rsidP="00D75B82">
      <w:pPr>
        <w:rPr>
          <w:b/>
          <w:u w:val="single"/>
        </w:rPr>
      </w:pPr>
      <w:r w:rsidRPr="005246DE">
        <w:rPr>
          <w:b/>
          <w:u w:val="single"/>
        </w:rPr>
        <w:t>The Relationships and Sexuality Programme will cover the following themes –</w:t>
      </w:r>
    </w:p>
    <w:p w14:paraId="106ACB4E"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Look What I Can Do.</w:t>
      </w:r>
    </w:p>
    <w:p w14:paraId="6C062788"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lastRenderedPageBreak/>
        <w:t>These Are My Friends.</w:t>
      </w:r>
    </w:p>
    <w:p w14:paraId="43276F16"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This Is My Family.</w:t>
      </w:r>
    </w:p>
    <w:p w14:paraId="5ADD815F"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I Can Be Safe</w:t>
      </w:r>
    </w:p>
    <w:p w14:paraId="7EB9064E"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Other People Have Feelings Too</w:t>
      </w:r>
    </w:p>
    <w:p w14:paraId="1B33D4A6"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Caring For New Life</w:t>
      </w:r>
    </w:p>
    <w:p w14:paraId="2E71B6F4"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My Body</w:t>
      </w:r>
    </w:p>
    <w:p w14:paraId="5B846F87"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I Grow I Change</w:t>
      </w:r>
    </w:p>
    <w:p w14:paraId="02B7736D" w14:textId="77777777" w:rsidR="00D75B82" w:rsidRPr="005246DE" w:rsidRDefault="00D75B82" w:rsidP="003F002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Making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7233"/>
      </w:tblGrid>
      <w:tr w:rsidR="00D75B82" w:rsidRPr="005246DE" w14:paraId="038D935B" w14:textId="77777777" w:rsidTr="00695EE8">
        <w:tc>
          <w:tcPr>
            <w:tcW w:w="2518" w:type="dxa"/>
          </w:tcPr>
          <w:p w14:paraId="52D3C6DB" w14:textId="77777777" w:rsidR="00D75B82" w:rsidRPr="005246DE" w:rsidRDefault="00D75B82" w:rsidP="00695EE8">
            <w:pPr>
              <w:pStyle w:val="ListParagraph"/>
              <w:jc w:val="center"/>
              <w:rPr>
                <w:b/>
              </w:rPr>
            </w:pPr>
            <w:r w:rsidRPr="005246DE">
              <w:rPr>
                <w:b/>
              </w:rPr>
              <w:t>RSE Theme</w:t>
            </w:r>
          </w:p>
        </w:tc>
        <w:tc>
          <w:tcPr>
            <w:tcW w:w="8164" w:type="dxa"/>
          </w:tcPr>
          <w:p w14:paraId="2180AA7C"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Look what I can do</w:t>
            </w:r>
          </w:p>
          <w:p w14:paraId="6019293E" w14:textId="77777777" w:rsidR="00D75B82" w:rsidRPr="005246DE" w:rsidRDefault="00D75B82" w:rsidP="003F00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Discover personal strengths</w:t>
            </w:r>
          </w:p>
          <w:p w14:paraId="40501354" w14:textId="77777777" w:rsidR="00D75B82" w:rsidRPr="005246DE" w:rsidRDefault="00D75B82" w:rsidP="003F00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can you do</w:t>
            </w:r>
          </w:p>
          <w:p w14:paraId="5B025541" w14:textId="77777777" w:rsidR="00D75B82" w:rsidRPr="005246DE" w:rsidRDefault="00D75B82" w:rsidP="003F00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Things that I can do</w:t>
            </w:r>
          </w:p>
        </w:tc>
      </w:tr>
      <w:tr w:rsidR="00D75B82" w:rsidRPr="005246DE" w14:paraId="45ABAEA9" w14:textId="77777777" w:rsidTr="00695EE8">
        <w:trPr>
          <w:trHeight w:val="261"/>
        </w:trPr>
        <w:tc>
          <w:tcPr>
            <w:tcW w:w="2518" w:type="dxa"/>
          </w:tcPr>
          <w:p w14:paraId="695ABD6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592042B3" w14:textId="77777777" w:rsidR="00D75B82" w:rsidRPr="005246DE" w:rsidRDefault="00D75B82" w:rsidP="00695EE8">
            <w:pPr>
              <w:pStyle w:val="ListParagraph"/>
            </w:pPr>
            <w:r w:rsidRPr="005246DE">
              <w:t>Myself</w:t>
            </w:r>
          </w:p>
        </w:tc>
      </w:tr>
      <w:tr w:rsidR="00D75B82" w:rsidRPr="005246DE" w14:paraId="14DF8307" w14:textId="77777777" w:rsidTr="00695EE8">
        <w:tc>
          <w:tcPr>
            <w:tcW w:w="2518" w:type="dxa"/>
          </w:tcPr>
          <w:p w14:paraId="665856DE" w14:textId="77777777" w:rsidR="00D75B82" w:rsidRPr="005246DE" w:rsidRDefault="00D75B82" w:rsidP="00695EE8">
            <w:pPr>
              <w:pStyle w:val="ListParagraph"/>
              <w:rPr>
                <w:b/>
              </w:rPr>
            </w:pPr>
            <w:r w:rsidRPr="005246DE">
              <w:rPr>
                <w:b/>
              </w:rPr>
              <w:t>Unit</w:t>
            </w:r>
          </w:p>
        </w:tc>
        <w:tc>
          <w:tcPr>
            <w:tcW w:w="8164" w:type="dxa"/>
          </w:tcPr>
          <w:p w14:paraId="66097BCE" w14:textId="77777777" w:rsidR="00D75B82" w:rsidRPr="005246DE" w:rsidRDefault="00D75B82" w:rsidP="00695EE8">
            <w:pPr>
              <w:pStyle w:val="ListParagraph"/>
            </w:pPr>
            <w:r w:rsidRPr="005246DE">
              <w:t>Self Identity</w:t>
            </w:r>
          </w:p>
        </w:tc>
      </w:tr>
      <w:tr w:rsidR="00D75B82" w:rsidRPr="005246DE" w14:paraId="0AEEC3FE" w14:textId="77777777" w:rsidTr="00695EE8">
        <w:tc>
          <w:tcPr>
            <w:tcW w:w="2518" w:type="dxa"/>
          </w:tcPr>
          <w:p w14:paraId="5DB25A50" w14:textId="77777777" w:rsidR="00D75B82" w:rsidRPr="005246DE" w:rsidRDefault="00D75B82" w:rsidP="00695EE8">
            <w:pPr>
              <w:pStyle w:val="ListParagraph"/>
              <w:rPr>
                <w:b/>
              </w:rPr>
            </w:pPr>
            <w:r w:rsidRPr="005246DE">
              <w:rPr>
                <w:b/>
              </w:rPr>
              <w:t>Sensitive content</w:t>
            </w:r>
          </w:p>
        </w:tc>
        <w:tc>
          <w:tcPr>
            <w:tcW w:w="8164" w:type="dxa"/>
          </w:tcPr>
          <w:p w14:paraId="1E3FA6CD" w14:textId="77777777" w:rsidR="00D75B82" w:rsidRPr="005246DE" w:rsidRDefault="00D75B82" w:rsidP="00695EE8">
            <w:pPr>
              <w:pStyle w:val="ListParagraph"/>
            </w:pPr>
            <w:r w:rsidRPr="005246DE">
              <w:t>None</w:t>
            </w:r>
          </w:p>
        </w:tc>
      </w:tr>
      <w:tr w:rsidR="00D75B82" w:rsidRPr="005246DE" w14:paraId="6057158B" w14:textId="77777777" w:rsidTr="00695EE8">
        <w:tc>
          <w:tcPr>
            <w:tcW w:w="2518" w:type="dxa"/>
          </w:tcPr>
          <w:p w14:paraId="04E19FA0" w14:textId="77777777" w:rsidR="00D75B82" w:rsidRPr="005246DE" w:rsidRDefault="00D75B82" w:rsidP="00695EE8">
            <w:pPr>
              <w:pStyle w:val="ListParagraph"/>
              <w:jc w:val="center"/>
              <w:rPr>
                <w:b/>
              </w:rPr>
            </w:pPr>
            <w:r w:rsidRPr="005246DE">
              <w:rPr>
                <w:b/>
              </w:rPr>
              <w:t>RSE Theme</w:t>
            </w:r>
          </w:p>
        </w:tc>
        <w:tc>
          <w:tcPr>
            <w:tcW w:w="8164" w:type="dxa"/>
          </w:tcPr>
          <w:p w14:paraId="5EB56104"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These are my Friends</w:t>
            </w:r>
          </w:p>
          <w:p w14:paraId="6F57B084" w14:textId="77777777" w:rsidR="00D75B82" w:rsidRPr="005246DE" w:rsidRDefault="00D75B82" w:rsidP="003F0022">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Appreciation of the value of Friendship in my live</w:t>
            </w:r>
          </w:p>
          <w:p w14:paraId="121B9E88" w14:textId="77777777" w:rsidR="00D75B82" w:rsidRPr="005246DE" w:rsidRDefault="00D75B82" w:rsidP="003F0022">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is a Friend</w:t>
            </w:r>
          </w:p>
          <w:p w14:paraId="489D9482" w14:textId="77777777" w:rsidR="00D75B82" w:rsidRPr="005246DE" w:rsidRDefault="00D75B82" w:rsidP="003F0022">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Showing Friendship</w:t>
            </w:r>
          </w:p>
        </w:tc>
      </w:tr>
      <w:tr w:rsidR="00D75B82" w:rsidRPr="005246DE" w14:paraId="1D764768" w14:textId="77777777" w:rsidTr="00695EE8">
        <w:tc>
          <w:tcPr>
            <w:tcW w:w="2518" w:type="dxa"/>
          </w:tcPr>
          <w:p w14:paraId="07E258EE"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17A575D" w14:textId="77777777" w:rsidR="00D75B82" w:rsidRPr="005246DE" w:rsidRDefault="00D75B82" w:rsidP="00695EE8">
            <w:pPr>
              <w:pStyle w:val="ListParagraph"/>
            </w:pPr>
            <w:r w:rsidRPr="005246DE">
              <w:t>Myself and others</w:t>
            </w:r>
          </w:p>
        </w:tc>
      </w:tr>
      <w:tr w:rsidR="00D75B82" w:rsidRPr="005246DE" w14:paraId="51B803A5" w14:textId="77777777" w:rsidTr="00695EE8">
        <w:tc>
          <w:tcPr>
            <w:tcW w:w="2518" w:type="dxa"/>
          </w:tcPr>
          <w:p w14:paraId="5D9E123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42E5D25" w14:textId="77777777" w:rsidR="00D75B82" w:rsidRPr="005246DE" w:rsidRDefault="00D75B82" w:rsidP="00695EE8">
            <w:pPr>
              <w:pStyle w:val="ListParagraph"/>
            </w:pPr>
            <w:r w:rsidRPr="005246DE">
              <w:t>My friends and other people</w:t>
            </w:r>
          </w:p>
        </w:tc>
      </w:tr>
      <w:tr w:rsidR="00D75B82" w:rsidRPr="005246DE" w14:paraId="03A81FA3" w14:textId="77777777" w:rsidTr="00695EE8">
        <w:tc>
          <w:tcPr>
            <w:tcW w:w="2518" w:type="dxa"/>
          </w:tcPr>
          <w:p w14:paraId="1B70BB6B" w14:textId="77777777" w:rsidR="00D75B82" w:rsidRPr="005246DE" w:rsidRDefault="00D75B82" w:rsidP="00695EE8">
            <w:pPr>
              <w:pStyle w:val="ListParagraph"/>
              <w:rPr>
                <w:b/>
              </w:rPr>
            </w:pPr>
            <w:r w:rsidRPr="005246DE">
              <w:rPr>
                <w:b/>
              </w:rPr>
              <w:t>Sensitive content</w:t>
            </w:r>
          </w:p>
        </w:tc>
        <w:tc>
          <w:tcPr>
            <w:tcW w:w="8164" w:type="dxa"/>
          </w:tcPr>
          <w:p w14:paraId="4ED2AF9E" w14:textId="77777777" w:rsidR="00D75B82" w:rsidRPr="005246DE" w:rsidRDefault="00D75B82" w:rsidP="00695EE8">
            <w:pPr>
              <w:pStyle w:val="ListParagraph"/>
            </w:pPr>
            <w:r w:rsidRPr="005246DE">
              <w:t xml:space="preserve">None </w:t>
            </w:r>
          </w:p>
        </w:tc>
      </w:tr>
      <w:tr w:rsidR="00D75B82" w:rsidRPr="005246DE" w14:paraId="78163352" w14:textId="77777777" w:rsidTr="00695EE8">
        <w:tc>
          <w:tcPr>
            <w:tcW w:w="2518" w:type="dxa"/>
          </w:tcPr>
          <w:p w14:paraId="63D25E85" w14:textId="77777777" w:rsidR="00D75B82" w:rsidRPr="005246DE" w:rsidRDefault="00D75B82" w:rsidP="00695EE8">
            <w:pPr>
              <w:pStyle w:val="ListParagraph"/>
              <w:jc w:val="center"/>
              <w:rPr>
                <w:b/>
              </w:rPr>
            </w:pPr>
            <w:r w:rsidRPr="005246DE">
              <w:rPr>
                <w:b/>
              </w:rPr>
              <w:t>RSE Theme</w:t>
            </w:r>
          </w:p>
        </w:tc>
        <w:tc>
          <w:tcPr>
            <w:tcW w:w="8164" w:type="dxa"/>
          </w:tcPr>
          <w:p w14:paraId="1880F7E6"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This is my Family</w:t>
            </w:r>
          </w:p>
          <w:p w14:paraId="26B2F565" w14:textId="77777777" w:rsidR="00D75B82" w:rsidRPr="005246DE" w:rsidRDefault="00D75B82" w:rsidP="003F0022">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Roles of different members of families</w:t>
            </w:r>
          </w:p>
          <w:p w14:paraId="3A7CD811" w14:textId="77777777" w:rsidR="00D75B82" w:rsidRPr="005246DE" w:rsidRDefault="00D75B82" w:rsidP="003F0022">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Understanding how these roles may vary</w:t>
            </w:r>
          </w:p>
          <w:p w14:paraId="6279DCBD" w14:textId="77777777" w:rsidR="00D75B82" w:rsidRPr="005246DE" w:rsidRDefault="00D75B82" w:rsidP="003F0022">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Looking at Photographs</w:t>
            </w:r>
          </w:p>
        </w:tc>
      </w:tr>
      <w:tr w:rsidR="00D75B82" w:rsidRPr="005246DE" w14:paraId="3FF7DEB1" w14:textId="77777777" w:rsidTr="00695EE8">
        <w:tc>
          <w:tcPr>
            <w:tcW w:w="2518" w:type="dxa"/>
          </w:tcPr>
          <w:p w14:paraId="06BBC9E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D3C5E3B" w14:textId="77777777" w:rsidR="00D75B82" w:rsidRPr="005246DE" w:rsidRDefault="00D75B82" w:rsidP="00695EE8">
            <w:pPr>
              <w:pStyle w:val="ListParagraph"/>
            </w:pPr>
            <w:r w:rsidRPr="005246DE">
              <w:t>Myself and others</w:t>
            </w:r>
          </w:p>
        </w:tc>
      </w:tr>
      <w:tr w:rsidR="00D75B82" w:rsidRPr="005246DE" w14:paraId="0FF4F7D3" w14:textId="77777777" w:rsidTr="00695EE8">
        <w:tc>
          <w:tcPr>
            <w:tcW w:w="2518" w:type="dxa"/>
          </w:tcPr>
          <w:p w14:paraId="2326FD7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9D5F3C1" w14:textId="77777777" w:rsidR="00D75B82" w:rsidRPr="005246DE" w:rsidRDefault="00D75B82" w:rsidP="00695EE8">
            <w:pPr>
              <w:pStyle w:val="ListParagraph"/>
            </w:pPr>
            <w:r w:rsidRPr="005246DE">
              <w:t>Myself and my family</w:t>
            </w:r>
          </w:p>
        </w:tc>
      </w:tr>
      <w:tr w:rsidR="00D75B82" w:rsidRPr="005246DE" w14:paraId="1320C330" w14:textId="77777777" w:rsidTr="00695EE8">
        <w:tc>
          <w:tcPr>
            <w:tcW w:w="2518" w:type="dxa"/>
          </w:tcPr>
          <w:p w14:paraId="43D422C8" w14:textId="77777777" w:rsidR="00D75B82" w:rsidRPr="005246DE" w:rsidRDefault="00D75B82" w:rsidP="00695EE8">
            <w:pPr>
              <w:pStyle w:val="ListParagraph"/>
              <w:rPr>
                <w:b/>
              </w:rPr>
            </w:pPr>
            <w:r w:rsidRPr="005246DE">
              <w:rPr>
                <w:b/>
              </w:rPr>
              <w:t>Sensitive content</w:t>
            </w:r>
          </w:p>
        </w:tc>
        <w:tc>
          <w:tcPr>
            <w:tcW w:w="8164" w:type="dxa"/>
          </w:tcPr>
          <w:p w14:paraId="3C473749" w14:textId="77777777" w:rsidR="00D75B82" w:rsidRPr="005246DE" w:rsidRDefault="00D75B82" w:rsidP="00695EE8">
            <w:pPr>
              <w:pStyle w:val="ListParagraph"/>
            </w:pPr>
            <w:r w:rsidRPr="005246DE">
              <w:t xml:space="preserve">None </w:t>
            </w:r>
          </w:p>
        </w:tc>
      </w:tr>
      <w:tr w:rsidR="00D75B82" w:rsidRPr="005246DE" w14:paraId="11D9097F" w14:textId="77777777" w:rsidTr="00695EE8">
        <w:tc>
          <w:tcPr>
            <w:tcW w:w="2518" w:type="dxa"/>
          </w:tcPr>
          <w:p w14:paraId="6AECCFD8" w14:textId="77777777" w:rsidR="00D75B82" w:rsidRPr="005246DE" w:rsidRDefault="00D75B82" w:rsidP="00695EE8">
            <w:pPr>
              <w:pStyle w:val="ListParagraph"/>
              <w:jc w:val="center"/>
              <w:rPr>
                <w:b/>
              </w:rPr>
            </w:pPr>
            <w:r w:rsidRPr="005246DE">
              <w:rPr>
                <w:b/>
              </w:rPr>
              <w:t>RSE Theme</w:t>
            </w:r>
          </w:p>
        </w:tc>
        <w:tc>
          <w:tcPr>
            <w:tcW w:w="8164" w:type="dxa"/>
          </w:tcPr>
          <w:p w14:paraId="19EE6F48"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 Can Be Safe</w:t>
            </w:r>
          </w:p>
          <w:p w14:paraId="6B2FE084" w14:textId="77777777" w:rsidR="00D75B82" w:rsidRPr="005246DE" w:rsidRDefault="00D75B82" w:rsidP="003F00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to keep safe</w:t>
            </w:r>
          </w:p>
          <w:p w14:paraId="26C50D1C" w14:textId="77777777" w:rsidR="00D75B82" w:rsidRPr="005246DE" w:rsidRDefault="00D75B82" w:rsidP="003F00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Road Safety</w:t>
            </w:r>
          </w:p>
          <w:p w14:paraId="7094A709" w14:textId="77777777" w:rsidR="00D75B82" w:rsidRPr="005246DE" w:rsidRDefault="00D75B82" w:rsidP="003F0022">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Going home from school</w:t>
            </w:r>
          </w:p>
        </w:tc>
      </w:tr>
      <w:tr w:rsidR="00D75B82" w:rsidRPr="005246DE" w14:paraId="5029AB54" w14:textId="77777777" w:rsidTr="00695EE8">
        <w:tc>
          <w:tcPr>
            <w:tcW w:w="2518" w:type="dxa"/>
          </w:tcPr>
          <w:p w14:paraId="4E4DFF1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140DB4C" w14:textId="77777777" w:rsidR="00D75B82" w:rsidRPr="005246DE" w:rsidRDefault="00D75B82" w:rsidP="00695EE8">
            <w:pPr>
              <w:pStyle w:val="ListParagraph"/>
            </w:pPr>
            <w:r w:rsidRPr="005246DE">
              <w:t xml:space="preserve">Myself </w:t>
            </w:r>
          </w:p>
        </w:tc>
      </w:tr>
      <w:tr w:rsidR="00D75B82" w:rsidRPr="005246DE" w14:paraId="43BE9839" w14:textId="77777777" w:rsidTr="00695EE8">
        <w:tc>
          <w:tcPr>
            <w:tcW w:w="2518" w:type="dxa"/>
          </w:tcPr>
          <w:p w14:paraId="699EA29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5D1267F" w14:textId="77777777" w:rsidR="00D75B82" w:rsidRPr="005246DE" w:rsidRDefault="00D75B82" w:rsidP="00695EE8">
            <w:pPr>
              <w:pStyle w:val="ListParagraph"/>
            </w:pPr>
            <w:r w:rsidRPr="005246DE">
              <w:t>Safety and Protection</w:t>
            </w:r>
          </w:p>
        </w:tc>
      </w:tr>
      <w:tr w:rsidR="00D75B82" w:rsidRPr="005246DE" w14:paraId="4FF0AB35" w14:textId="77777777" w:rsidTr="00695EE8">
        <w:tc>
          <w:tcPr>
            <w:tcW w:w="2518" w:type="dxa"/>
          </w:tcPr>
          <w:p w14:paraId="01E2A47E" w14:textId="77777777" w:rsidR="00D75B82" w:rsidRPr="005246DE" w:rsidRDefault="00D75B82" w:rsidP="00695EE8">
            <w:pPr>
              <w:pStyle w:val="ListParagraph"/>
              <w:rPr>
                <w:b/>
              </w:rPr>
            </w:pPr>
            <w:r w:rsidRPr="005246DE">
              <w:rPr>
                <w:b/>
              </w:rPr>
              <w:t>Sensitive content</w:t>
            </w:r>
          </w:p>
        </w:tc>
        <w:tc>
          <w:tcPr>
            <w:tcW w:w="8164" w:type="dxa"/>
          </w:tcPr>
          <w:p w14:paraId="6ECD2AD2" w14:textId="77777777" w:rsidR="00D75B82" w:rsidRPr="005246DE" w:rsidRDefault="00D75B82" w:rsidP="00695EE8">
            <w:pPr>
              <w:pStyle w:val="ListParagraph"/>
            </w:pPr>
            <w:r w:rsidRPr="005246DE">
              <w:t xml:space="preserve">None </w:t>
            </w:r>
          </w:p>
        </w:tc>
      </w:tr>
      <w:tr w:rsidR="00D75B82" w:rsidRPr="005246DE" w14:paraId="1B6ABB52" w14:textId="77777777" w:rsidTr="00695EE8">
        <w:tc>
          <w:tcPr>
            <w:tcW w:w="2518" w:type="dxa"/>
          </w:tcPr>
          <w:p w14:paraId="5EE4F6D4" w14:textId="77777777" w:rsidR="00D75B82" w:rsidRPr="005246DE" w:rsidRDefault="00D75B82" w:rsidP="00695EE8">
            <w:pPr>
              <w:pStyle w:val="ListParagraph"/>
              <w:jc w:val="center"/>
              <w:rPr>
                <w:b/>
              </w:rPr>
            </w:pPr>
            <w:r w:rsidRPr="005246DE">
              <w:rPr>
                <w:b/>
              </w:rPr>
              <w:lastRenderedPageBreak/>
              <w:t>RSE Theme</w:t>
            </w:r>
          </w:p>
        </w:tc>
        <w:tc>
          <w:tcPr>
            <w:tcW w:w="8164" w:type="dxa"/>
          </w:tcPr>
          <w:p w14:paraId="10DE1669"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Other People have Feelings too</w:t>
            </w:r>
          </w:p>
          <w:p w14:paraId="330E6322" w14:textId="77777777" w:rsidR="00D75B82" w:rsidRPr="005246DE" w:rsidRDefault="00D75B82" w:rsidP="003F0022">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 and name feelings which they have experienced</w:t>
            </w:r>
          </w:p>
          <w:p w14:paraId="49FDD08A" w14:textId="77777777" w:rsidR="00D75B82" w:rsidRPr="005246DE" w:rsidRDefault="00D75B82" w:rsidP="003F0022">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Understanding that other people have feelings.</w:t>
            </w:r>
          </w:p>
          <w:p w14:paraId="29361906" w14:textId="77777777" w:rsidR="00D75B82" w:rsidRPr="005246DE" w:rsidRDefault="00D75B82" w:rsidP="003F0022">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Feelings.</w:t>
            </w:r>
          </w:p>
        </w:tc>
      </w:tr>
      <w:tr w:rsidR="00D75B82" w:rsidRPr="005246DE" w14:paraId="398ED726" w14:textId="77777777" w:rsidTr="00695EE8">
        <w:tc>
          <w:tcPr>
            <w:tcW w:w="2518" w:type="dxa"/>
          </w:tcPr>
          <w:p w14:paraId="68A0FED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35D9E4E" w14:textId="77777777" w:rsidR="00D75B82" w:rsidRPr="005246DE" w:rsidRDefault="00D75B82" w:rsidP="00695EE8">
            <w:pPr>
              <w:pStyle w:val="ListParagraph"/>
            </w:pPr>
            <w:r w:rsidRPr="005246DE">
              <w:t>Myself ; Myself and others</w:t>
            </w:r>
          </w:p>
        </w:tc>
      </w:tr>
      <w:tr w:rsidR="00D75B82" w:rsidRPr="005246DE" w14:paraId="652170C1" w14:textId="77777777" w:rsidTr="00695EE8">
        <w:tc>
          <w:tcPr>
            <w:tcW w:w="2518" w:type="dxa"/>
          </w:tcPr>
          <w:p w14:paraId="37E0AB3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11531BA" w14:textId="77777777" w:rsidR="00D75B82" w:rsidRPr="005246DE" w:rsidRDefault="00D75B82" w:rsidP="00695EE8">
            <w:pPr>
              <w:pStyle w:val="ListParagraph"/>
            </w:pPr>
            <w:r w:rsidRPr="005246DE">
              <w:t>Growing and Changing, Relating to others</w:t>
            </w:r>
          </w:p>
        </w:tc>
      </w:tr>
      <w:tr w:rsidR="00D75B82" w:rsidRPr="005246DE" w14:paraId="7C3B590C" w14:textId="77777777" w:rsidTr="00695EE8">
        <w:tc>
          <w:tcPr>
            <w:tcW w:w="2518" w:type="dxa"/>
          </w:tcPr>
          <w:p w14:paraId="4EEF8131" w14:textId="77777777" w:rsidR="00D75B82" w:rsidRPr="005246DE" w:rsidRDefault="00D75B82" w:rsidP="00695EE8">
            <w:pPr>
              <w:pStyle w:val="ListParagraph"/>
              <w:rPr>
                <w:b/>
              </w:rPr>
            </w:pPr>
            <w:r w:rsidRPr="005246DE">
              <w:rPr>
                <w:b/>
              </w:rPr>
              <w:t>Sensitive content</w:t>
            </w:r>
          </w:p>
        </w:tc>
        <w:tc>
          <w:tcPr>
            <w:tcW w:w="8164" w:type="dxa"/>
          </w:tcPr>
          <w:p w14:paraId="553C0FEA" w14:textId="77777777" w:rsidR="00D75B82" w:rsidRPr="005246DE" w:rsidRDefault="00D75B82" w:rsidP="00695EE8">
            <w:pPr>
              <w:pStyle w:val="ListParagraph"/>
            </w:pPr>
            <w:r w:rsidRPr="005246DE">
              <w:t xml:space="preserve">None </w:t>
            </w:r>
          </w:p>
        </w:tc>
      </w:tr>
      <w:tr w:rsidR="00D75B82" w:rsidRPr="005246DE" w14:paraId="7FAE2749" w14:textId="77777777" w:rsidTr="00695EE8">
        <w:tc>
          <w:tcPr>
            <w:tcW w:w="2518" w:type="dxa"/>
          </w:tcPr>
          <w:p w14:paraId="0BD427C9" w14:textId="77777777" w:rsidR="00D75B82" w:rsidRPr="005246DE" w:rsidRDefault="00D75B82" w:rsidP="00695EE8">
            <w:pPr>
              <w:pStyle w:val="ListParagraph"/>
              <w:jc w:val="center"/>
              <w:rPr>
                <w:b/>
              </w:rPr>
            </w:pPr>
            <w:r w:rsidRPr="005246DE">
              <w:rPr>
                <w:b/>
              </w:rPr>
              <w:t>RSE Theme</w:t>
            </w:r>
          </w:p>
        </w:tc>
        <w:tc>
          <w:tcPr>
            <w:tcW w:w="8164" w:type="dxa"/>
          </w:tcPr>
          <w:p w14:paraId="6506F866"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Caring for New Life</w:t>
            </w:r>
          </w:p>
          <w:p w14:paraId="57744B9A" w14:textId="77777777" w:rsidR="00D75B82" w:rsidRPr="005246DE" w:rsidRDefault="00D75B82" w:rsidP="003F002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Become aware of human life</w:t>
            </w:r>
          </w:p>
          <w:p w14:paraId="23853807" w14:textId="77777777" w:rsidR="00D75B82" w:rsidRPr="005246DE" w:rsidRDefault="00D75B82" w:rsidP="003F002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Caring for a new baby</w:t>
            </w:r>
          </w:p>
          <w:p w14:paraId="48C3194B" w14:textId="77777777" w:rsidR="00D75B82" w:rsidRPr="005246DE" w:rsidRDefault="00D75B82" w:rsidP="003F002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New life in Spring</w:t>
            </w:r>
          </w:p>
        </w:tc>
      </w:tr>
      <w:tr w:rsidR="00D75B82" w:rsidRPr="005246DE" w14:paraId="7218FACB" w14:textId="77777777" w:rsidTr="00695EE8">
        <w:tc>
          <w:tcPr>
            <w:tcW w:w="2518" w:type="dxa"/>
          </w:tcPr>
          <w:p w14:paraId="572621F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CF0EF4B" w14:textId="77777777" w:rsidR="00D75B82" w:rsidRPr="005246DE" w:rsidRDefault="00D75B82" w:rsidP="00695EE8">
            <w:pPr>
              <w:pStyle w:val="ListParagraph"/>
            </w:pPr>
            <w:r w:rsidRPr="005246DE">
              <w:t xml:space="preserve">Myself </w:t>
            </w:r>
          </w:p>
        </w:tc>
      </w:tr>
      <w:tr w:rsidR="00D75B82" w:rsidRPr="005246DE" w14:paraId="3BB68EE6" w14:textId="77777777" w:rsidTr="00695EE8">
        <w:tc>
          <w:tcPr>
            <w:tcW w:w="2518" w:type="dxa"/>
          </w:tcPr>
          <w:p w14:paraId="435A22F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3FC9394" w14:textId="77777777" w:rsidR="00D75B82" w:rsidRPr="005246DE" w:rsidRDefault="00D75B82" w:rsidP="00695EE8">
            <w:pPr>
              <w:pStyle w:val="ListParagraph"/>
            </w:pPr>
            <w:r w:rsidRPr="005246DE">
              <w:t>Growing and changing</w:t>
            </w:r>
          </w:p>
        </w:tc>
      </w:tr>
      <w:tr w:rsidR="00D75B82" w:rsidRPr="005246DE" w14:paraId="5EEF57CD" w14:textId="77777777" w:rsidTr="00695EE8">
        <w:tc>
          <w:tcPr>
            <w:tcW w:w="2518" w:type="dxa"/>
          </w:tcPr>
          <w:p w14:paraId="6594EA64" w14:textId="77777777" w:rsidR="00D75B82" w:rsidRPr="005246DE" w:rsidRDefault="00D75B82" w:rsidP="00695EE8">
            <w:pPr>
              <w:pStyle w:val="ListParagraph"/>
              <w:rPr>
                <w:b/>
              </w:rPr>
            </w:pPr>
            <w:r w:rsidRPr="005246DE">
              <w:rPr>
                <w:b/>
              </w:rPr>
              <w:t>Sensitive content</w:t>
            </w:r>
          </w:p>
        </w:tc>
        <w:tc>
          <w:tcPr>
            <w:tcW w:w="8164" w:type="dxa"/>
          </w:tcPr>
          <w:p w14:paraId="1CF0DA31" w14:textId="77777777" w:rsidR="00D75B82" w:rsidRPr="005246DE" w:rsidRDefault="00D75B82" w:rsidP="00695EE8">
            <w:pPr>
              <w:pStyle w:val="ListParagraph"/>
            </w:pPr>
            <w:r w:rsidRPr="005246DE">
              <w:t>How to tell if the baby is a little boy or a little girl?</w:t>
            </w:r>
          </w:p>
        </w:tc>
      </w:tr>
      <w:tr w:rsidR="00D75B82" w:rsidRPr="005246DE" w14:paraId="6F914ABA" w14:textId="77777777" w:rsidTr="00695EE8">
        <w:tc>
          <w:tcPr>
            <w:tcW w:w="2518" w:type="dxa"/>
          </w:tcPr>
          <w:p w14:paraId="1F0830B0" w14:textId="77777777" w:rsidR="00D75B82" w:rsidRPr="005246DE" w:rsidRDefault="00D75B82" w:rsidP="00695EE8">
            <w:pPr>
              <w:pStyle w:val="ListParagraph"/>
              <w:jc w:val="center"/>
              <w:rPr>
                <w:b/>
              </w:rPr>
            </w:pPr>
            <w:r w:rsidRPr="005246DE">
              <w:rPr>
                <w:b/>
              </w:rPr>
              <w:t>RSE Theme</w:t>
            </w:r>
          </w:p>
        </w:tc>
        <w:tc>
          <w:tcPr>
            <w:tcW w:w="8164" w:type="dxa"/>
          </w:tcPr>
          <w:p w14:paraId="184081EB"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My Body</w:t>
            </w:r>
          </w:p>
          <w:p w14:paraId="7DC4CDC3" w14:textId="77777777" w:rsidR="00D75B82" w:rsidRPr="005246DE" w:rsidRDefault="00D75B82" w:rsidP="003F002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Learning about body parts  correctly</w:t>
            </w:r>
          </w:p>
          <w:p w14:paraId="0216B74B" w14:textId="77777777" w:rsidR="00D75B82" w:rsidRPr="005246DE" w:rsidRDefault="00D75B82" w:rsidP="003F002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Give a doll a bath</w:t>
            </w:r>
          </w:p>
          <w:p w14:paraId="3C8258B1" w14:textId="77777777" w:rsidR="00D75B82" w:rsidRPr="005246DE" w:rsidRDefault="00D75B82" w:rsidP="003F002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Keeping clean</w:t>
            </w:r>
          </w:p>
        </w:tc>
      </w:tr>
      <w:tr w:rsidR="00D75B82" w:rsidRPr="005246DE" w14:paraId="56A6BC2F" w14:textId="77777777" w:rsidTr="00695EE8">
        <w:tc>
          <w:tcPr>
            <w:tcW w:w="2518" w:type="dxa"/>
          </w:tcPr>
          <w:p w14:paraId="33ECBCE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C17C329" w14:textId="77777777" w:rsidR="00D75B82" w:rsidRPr="005246DE" w:rsidRDefault="00D75B82" w:rsidP="00695EE8">
            <w:pPr>
              <w:pStyle w:val="ListParagraph"/>
            </w:pPr>
            <w:r w:rsidRPr="005246DE">
              <w:t xml:space="preserve">Myself </w:t>
            </w:r>
          </w:p>
        </w:tc>
      </w:tr>
      <w:tr w:rsidR="00D75B82" w:rsidRPr="005246DE" w14:paraId="73B77320" w14:textId="77777777" w:rsidTr="00695EE8">
        <w:tc>
          <w:tcPr>
            <w:tcW w:w="2518" w:type="dxa"/>
          </w:tcPr>
          <w:p w14:paraId="558E2B1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A171CC4" w14:textId="77777777" w:rsidR="00D75B82" w:rsidRPr="005246DE" w:rsidRDefault="00D75B82" w:rsidP="00695EE8">
            <w:pPr>
              <w:pStyle w:val="ListParagraph"/>
            </w:pPr>
            <w:r w:rsidRPr="005246DE">
              <w:t>Growing and changing</w:t>
            </w:r>
          </w:p>
        </w:tc>
      </w:tr>
      <w:tr w:rsidR="00D75B82" w:rsidRPr="005246DE" w14:paraId="17D472AE" w14:textId="77777777" w:rsidTr="00695EE8">
        <w:tc>
          <w:tcPr>
            <w:tcW w:w="2518" w:type="dxa"/>
          </w:tcPr>
          <w:p w14:paraId="5FC8905A" w14:textId="77777777" w:rsidR="00D75B82" w:rsidRPr="005246DE" w:rsidRDefault="00D75B82" w:rsidP="00695EE8">
            <w:pPr>
              <w:pStyle w:val="ListParagraph"/>
              <w:rPr>
                <w:b/>
              </w:rPr>
            </w:pPr>
            <w:r w:rsidRPr="005246DE">
              <w:rPr>
                <w:b/>
              </w:rPr>
              <w:t>Sensitive content</w:t>
            </w:r>
          </w:p>
        </w:tc>
        <w:tc>
          <w:tcPr>
            <w:tcW w:w="8164" w:type="dxa"/>
          </w:tcPr>
          <w:p w14:paraId="2C56C51B" w14:textId="77777777" w:rsidR="00D75B82" w:rsidRPr="005246DE" w:rsidRDefault="00D75B82" w:rsidP="00695EE8">
            <w:pPr>
              <w:pStyle w:val="ListParagraph"/>
              <w:rPr>
                <w:b/>
              </w:rPr>
            </w:pPr>
            <w:r w:rsidRPr="005246DE">
              <w:rPr>
                <w:b/>
              </w:rPr>
              <w:t>Naming body parts e.g. penis, vagina</w:t>
            </w:r>
          </w:p>
        </w:tc>
      </w:tr>
      <w:tr w:rsidR="00D75B82" w:rsidRPr="005246DE" w14:paraId="10EBB646" w14:textId="77777777" w:rsidTr="00695EE8">
        <w:tc>
          <w:tcPr>
            <w:tcW w:w="2518" w:type="dxa"/>
          </w:tcPr>
          <w:p w14:paraId="4C4036D5" w14:textId="77777777" w:rsidR="00D75B82" w:rsidRPr="005246DE" w:rsidRDefault="00D75B82" w:rsidP="00695EE8">
            <w:pPr>
              <w:pStyle w:val="ListParagraph"/>
              <w:jc w:val="center"/>
              <w:rPr>
                <w:b/>
              </w:rPr>
            </w:pPr>
            <w:r w:rsidRPr="005246DE">
              <w:rPr>
                <w:b/>
              </w:rPr>
              <w:t>RSE Theme</w:t>
            </w:r>
          </w:p>
        </w:tc>
        <w:tc>
          <w:tcPr>
            <w:tcW w:w="8164" w:type="dxa"/>
          </w:tcPr>
          <w:p w14:paraId="56845701"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 Grow and Change</w:t>
            </w:r>
          </w:p>
          <w:p w14:paraId="2E0AA219" w14:textId="77777777" w:rsidR="00D75B82" w:rsidRPr="005246DE" w:rsidRDefault="00D75B82" w:rsidP="003F002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involves change and that rates of growth are unique for each person.</w:t>
            </w:r>
          </w:p>
          <w:p w14:paraId="68F95FAA" w14:textId="77777777" w:rsidR="00D75B82" w:rsidRPr="005246DE" w:rsidRDefault="00D75B82" w:rsidP="003F002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Measuring growth</w:t>
            </w:r>
          </w:p>
          <w:p w14:paraId="41D7DAA5" w14:textId="77777777" w:rsidR="00D75B82" w:rsidRPr="005246DE" w:rsidRDefault="00D75B82" w:rsidP="003F002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and Changing – The Caterpillar</w:t>
            </w:r>
          </w:p>
        </w:tc>
      </w:tr>
      <w:tr w:rsidR="00D75B82" w:rsidRPr="005246DE" w14:paraId="166F7E89" w14:textId="77777777" w:rsidTr="00695EE8">
        <w:tc>
          <w:tcPr>
            <w:tcW w:w="2518" w:type="dxa"/>
          </w:tcPr>
          <w:p w14:paraId="3DBC561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D3FDF89" w14:textId="77777777" w:rsidR="00D75B82" w:rsidRPr="005246DE" w:rsidRDefault="00D75B82" w:rsidP="00695EE8">
            <w:pPr>
              <w:pStyle w:val="ListParagraph"/>
            </w:pPr>
            <w:r w:rsidRPr="005246DE">
              <w:t xml:space="preserve">Myself </w:t>
            </w:r>
          </w:p>
        </w:tc>
      </w:tr>
      <w:tr w:rsidR="00D75B82" w:rsidRPr="005246DE" w14:paraId="6CF2E2B1" w14:textId="77777777" w:rsidTr="00695EE8">
        <w:tc>
          <w:tcPr>
            <w:tcW w:w="2518" w:type="dxa"/>
          </w:tcPr>
          <w:p w14:paraId="4E5619A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823B566" w14:textId="77777777" w:rsidR="00D75B82" w:rsidRPr="005246DE" w:rsidRDefault="00D75B82" w:rsidP="00695EE8">
            <w:pPr>
              <w:pStyle w:val="ListParagraph"/>
            </w:pPr>
            <w:r w:rsidRPr="005246DE">
              <w:t>Taking care of my body, growing and changing.</w:t>
            </w:r>
          </w:p>
        </w:tc>
      </w:tr>
      <w:tr w:rsidR="00D75B82" w:rsidRPr="005246DE" w14:paraId="15F65393" w14:textId="77777777" w:rsidTr="00695EE8">
        <w:tc>
          <w:tcPr>
            <w:tcW w:w="2518" w:type="dxa"/>
          </w:tcPr>
          <w:p w14:paraId="3CEF9BEF" w14:textId="77777777" w:rsidR="00D75B82" w:rsidRPr="005246DE" w:rsidRDefault="00D75B82" w:rsidP="00695EE8">
            <w:pPr>
              <w:pStyle w:val="ListParagraph"/>
              <w:rPr>
                <w:b/>
              </w:rPr>
            </w:pPr>
            <w:r w:rsidRPr="005246DE">
              <w:rPr>
                <w:b/>
              </w:rPr>
              <w:t>Sensitive content</w:t>
            </w:r>
          </w:p>
        </w:tc>
        <w:tc>
          <w:tcPr>
            <w:tcW w:w="8164" w:type="dxa"/>
          </w:tcPr>
          <w:p w14:paraId="4F3DEE93" w14:textId="77777777" w:rsidR="00D75B82" w:rsidRPr="005246DE" w:rsidRDefault="00D75B82" w:rsidP="00695EE8">
            <w:pPr>
              <w:pStyle w:val="ListParagraph"/>
            </w:pPr>
            <w:r w:rsidRPr="005246DE">
              <w:t xml:space="preserve">None </w:t>
            </w:r>
          </w:p>
        </w:tc>
      </w:tr>
      <w:tr w:rsidR="00D75B82" w:rsidRPr="005246DE" w14:paraId="240125BC" w14:textId="77777777" w:rsidTr="00695EE8">
        <w:tc>
          <w:tcPr>
            <w:tcW w:w="2518" w:type="dxa"/>
          </w:tcPr>
          <w:p w14:paraId="25F0DD89" w14:textId="77777777" w:rsidR="00D75B82" w:rsidRPr="005246DE" w:rsidRDefault="00D75B82" w:rsidP="00695EE8">
            <w:pPr>
              <w:pStyle w:val="ListParagraph"/>
              <w:jc w:val="center"/>
              <w:rPr>
                <w:b/>
              </w:rPr>
            </w:pPr>
            <w:r w:rsidRPr="005246DE">
              <w:rPr>
                <w:b/>
              </w:rPr>
              <w:t>RSE Theme</w:t>
            </w:r>
          </w:p>
        </w:tc>
        <w:tc>
          <w:tcPr>
            <w:tcW w:w="8164" w:type="dxa"/>
          </w:tcPr>
          <w:p w14:paraId="246F8DEA" w14:textId="77777777" w:rsidR="00D75B82" w:rsidRPr="005246DE" w:rsidRDefault="00D75B82" w:rsidP="003F002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Making Decisions</w:t>
            </w:r>
          </w:p>
          <w:p w14:paraId="66A405E0" w14:textId="77777777" w:rsidR="00D75B82" w:rsidRPr="005246DE" w:rsidRDefault="00D75B82" w:rsidP="003F002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Becoming aware of factors that influence choices.</w:t>
            </w:r>
          </w:p>
          <w:p w14:paraId="3D82413C" w14:textId="77777777" w:rsidR="00D75B82" w:rsidRPr="005246DE" w:rsidRDefault="00D75B82" w:rsidP="003F002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Making decisions</w:t>
            </w:r>
          </w:p>
          <w:p w14:paraId="490D72FD" w14:textId="77777777" w:rsidR="00D75B82" w:rsidRPr="005246DE" w:rsidRDefault="00D75B82" w:rsidP="003F002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Finding a solution to a problem</w:t>
            </w:r>
          </w:p>
        </w:tc>
      </w:tr>
      <w:tr w:rsidR="00D75B82" w:rsidRPr="005246DE" w14:paraId="4A4B9AA7" w14:textId="77777777" w:rsidTr="00695EE8">
        <w:tc>
          <w:tcPr>
            <w:tcW w:w="2518" w:type="dxa"/>
          </w:tcPr>
          <w:p w14:paraId="5B115E4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4459F653" w14:textId="77777777" w:rsidR="00D75B82" w:rsidRPr="005246DE" w:rsidRDefault="00D75B82" w:rsidP="00695EE8">
            <w:pPr>
              <w:pStyle w:val="ListParagraph"/>
            </w:pPr>
            <w:r w:rsidRPr="005246DE">
              <w:t>Myself</w:t>
            </w:r>
          </w:p>
        </w:tc>
      </w:tr>
      <w:tr w:rsidR="00D75B82" w:rsidRPr="005246DE" w14:paraId="78302F77" w14:textId="77777777" w:rsidTr="00695EE8">
        <w:tc>
          <w:tcPr>
            <w:tcW w:w="2518" w:type="dxa"/>
          </w:tcPr>
          <w:p w14:paraId="5178E3F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5CE58C4" w14:textId="77777777" w:rsidR="00D75B82" w:rsidRPr="005246DE" w:rsidRDefault="00D75B82" w:rsidP="00695EE8">
            <w:pPr>
              <w:pStyle w:val="ListParagraph"/>
            </w:pPr>
            <w:r w:rsidRPr="005246DE">
              <w:t>Self-Identity</w:t>
            </w:r>
          </w:p>
        </w:tc>
      </w:tr>
      <w:tr w:rsidR="00D75B82" w:rsidRPr="005246DE" w14:paraId="00401482" w14:textId="77777777" w:rsidTr="00695EE8">
        <w:tc>
          <w:tcPr>
            <w:tcW w:w="2518" w:type="dxa"/>
          </w:tcPr>
          <w:p w14:paraId="6B99E762" w14:textId="77777777" w:rsidR="00D75B82" w:rsidRPr="005246DE" w:rsidRDefault="00D75B82" w:rsidP="00695EE8">
            <w:pPr>
              <w:pStyle w:val="ListParagraph"/>
              <w:rPr>
                <w:b/>
              </w:rPr>
            </w:pPr>
            <w:r w:rsidRPr="005246DE">
              <w:rPr>
                <w:b/>
              </w:rPr>
              <w:t>Sensitive content</w:t>
            </w:r>
          </w:p>
        </w:tc>
        <w:tc>
          <w:tcPr>
            <w:tcW w:w="8164" w:type="dxa"/>
          </w:tcPr>
          <w:p w14:paraId="0A4E7DE3" w14:textId="77777777" w:rsidR="00D75B82" w:rsidRPr="005246DE" w:rsidRDefault="00D75B82" w:rsidP="00695EE8">
            <w:pPr>
              <w:pStyle w:val="ListParagraph"/>
            </w:pPr>
            <w:r w:rsidRPr="005246DE">
              <w:t>None</w:t>
            </w:r>
          </w:p>
        </w:tc>
      </w:tr>
    </w:tbl>
    <w:p w14:paraId="355F64B1" w14:textId="77777777" w:rsidR="00D75B82" w:rsidRPr="005246DE" w:rsidRDefault="00D75B82" w:rsidP="00D75B82">
      <w:pPr>
        <w:pStyle w:val="ListParagraph"/>
        <w:jc w:val="center"/>
        <w:rPr>
          <w:u w:val="single"/>
        </w:rPr>
      </w:pPr>
    </w:p>
    <w:p w14:paraId="27A6AD40" w14:textId="77777777" w:rsidR="00D75B82" w:rsidRPr="005246DE" w:rsidRDefault="00D75B82" w:rsidP="00D75B82">
      <w:pPr>
        <w:pStyle w:val="ListParagraph"/>
        <w:jc w:val="center"/>
        <w:rPr>
          <w:u w:val="single"/>
        </w:rPr>
      </w:pPr>
    </w:p>
    <w:p w14:paraId="40513509" w14:textId="77777777" w:rsidR="00D75B82" w:rsidRPr="005246DE" w:rsidRDefault="00D75B82" w:rsidP="00D75B82">
      <w:pPr>
        <w:pStyle w:val="ListParagraph"/>
        <w:jc w:val="center"/>
        <w:rPr>
          <w:u w:val="single"/>
        </w:rPr>
      </w:pPr>
    </w:p>
    <w:p w14:paraId="066C6A5F" w14:textId="77777777" w:rsidR="00D75B82" w:rsidRPr="005246DE" w:rsidRDefault="00D75B82" w:rsidP="00D75B82">
      <w:pPr>
        <w:pStyle w:val="ListParagraph"/>
        <w:jc w:val="center"/>
        <w:rPr>
          <w:u w:val="single"/>
        </w:rPr>
      </w:pPr>
    </w:p>
    <w:p w14:paraId="083978A9" w14:textId="77777777" w:rsidR="00D75B82" w:rsidRPr="005246DE" w:rsidRDefault="00D75B82" w:rsidP="00D75B82">
      <w:pPr>
        <w:pStyle w:val="ListParagraph"/>
        <w:jc w:val="center"/>
        <w:rPr>
          <w:u w:val="single"/>
        </w:rPr>
      </w:pPr>
    </w:p>
    <w:p w14:paraId="1FD69D13" w14:textId="77777777" w:rsidR="00D75B82" w:rsidRPr="005246DE" w:rsidRDefault="00D75B82" w:rsidP="00D75B82">
      <w:pPr>
        <w:pStyle w:val="ListParagraph"/>
        <w:jc w:val="center"/>
        <w:rPr>
          <w:u w:val="single"/>
        </w:rPr>
      </w:pPr>
    </w:p>
    <w:p w14:paraId="0754A5CB" w14:textId="77777777" w:rsidR="00D75B82" w:rsidRPr="005246DE" w:rsidRDefault="00D75B82" w:rsidP="00D75B82">
      <w:pPr>
        <w:pStyle w:val="ListParagraph"/>
        <w:jc w:val="center"/>
        <w:rPr>
          <w:u w:val="single"/>
        </w:rPr>
      </w:pPr>
    </w:p>
    <w:p w14:paraId="5568FF96" w14:textId="77777777" w:rsidR="00D75B82" w:rsidRPr="005246DE" w:rsidRDefault="00D75B82" w:rsidP="00D75B82">
      <w:pPr>
        <w:pStyle w:val="ListParagraph"/>
        <w:jc w:val="center"/>
        <w:rPr>
          <w:u w:val="single"/>
        </w:rPr>
      </w:pPr>
    </w:p>
    <w:p w14:paraId="38220917" w14:textId="77777777" w:rsidR="00D75B82" w:rsidRPr="005246DE" w:rsidRDefault="00D75B82" w:rsidP="00D75B82">
      <w:pPr>
        <w:pStyle w:val="ListParagraph"/>
        <w:jc w:val="center"/>
        <w:rPr>
          <w:u w:val="single"/>
        </w:rPr>
      </w:pPr>
    </w:p>
    <w:p w14:paraId="0CC38AE7" w14:textId="77777777" w:rsidR="00D75B82" w:rsidRPr="005246DE" w:rsidRDefault="00D75B82" w:rsidP="00D75B82">
      <w:pPr>
        <w:pStyle w:val="ListParagraph"/>
        <w:jc w:val="center"/>
        <w:rPr>
          <w:u w:val="single"/>
        </w:rPr>
      </w:pPr>
    </w:p>
    <w:p w14:paraId="44B487B3" w14:textId="77777777" w:rsidR="00D75B82" w:rsidRPr="005246DE" w:rsidRDefault="00D75B82" w:rsidP="00D75B82">
      <w:pPr>
        <w:pStyle w:val="ListParagraph"/>
        <w:jc w:val="center"/>
        <w:rPr>
          <w:u w:val="single"/>
        </w:rPr>
      </w:pPr>
    </w:p>
    <w:p w14:paraId="5CC6B851" w14:textId="77777777" w:rsidR="00D75B82" w:rsidRPr="005246DE" w:rsidRDefault="00D75B82" w:rsidP="00D75B82">
      <w:pPr>
        <w:pStyle w:val="ListParagraph"/>
        <w:rPr>
          <w:u w:val="single"/>
          <w:lang w:val="en-GB"/>
        </w:rPr>
      </w:pPr>
    </w:p>
    <w:p w14:paraId="4E99D08B" w14:textId="77777777" w:rsidR="00D75B82" w:rsidRPr="005246DE" w:rsidRDefault="00D75B82" w:rsidP="00D75B82">
      <w:pPr>
        <w:pStyle w:val="ListParagraph"/>
        <w:jc w:val="center"/>
        <w:rPr>
          <w:u w:val="single"/>
          <w:lang w:val="en-GB"/>
        </w:rPr>
      </w:pPr>
    </w:p>
    <w:p w14:paraId="7DE24B85" w14:textId="77777777" w:rsidR="00D75B82" w:rsidRPr="005246DE" w:rsidRDefault="00D75B82" w:rsidP="00D75B82">
      <w:pPr>
        <w:pStyle w:val="ListParagraph"/>
        <w:jc w:val="center"/>
        <w:rPr>
          <w:u w:val="single"/>
          <w:lang w:val="en-GB"/>
        </w:rPr>
      </w:pPr>
    </w:p>
    <w:p w14:paraId="6D782426" w14:textId="77777777" w:rsidR="00D75B82" w:rsidRPr="005246DE" w:rsidRDefault="00D75B82" w:rsidP="00D75B82">
      <w:pPr>
        <w:pStyle w:val="ListParagraph"/>
        <w:jc w:val="center"/>
        <w:rPr>
          <w:b/>
          <w:u w:val="single"/>
          <w:lang w:val="en-GB"/>
        </w:rPr>
      </w:pPr>
    </w:p>
    <w:p w14:paraId="350FC94E" w14:textId="77777777" w:rsidR="00D75B82" w:rsidRPr="005246DE" w:rsidRDefault="00D75B82" w:rsidP="00D75B82">
      <w:pPr>
        <w:pStyle w:val="ListParagraph"/>
        <w:jc w:val="center"/>
        <w:rPr>
          <w:b/>
          <w:u w:val="single"/>
          <w:lang w:val="en-GB"/>
        </w:rPr>
      </w:pPr>
    </w:p>
    <w:p w14:paraId="39AA86C9" w14:textId="77777777" w:rsidR="00D75B82" w:rsidRPr="005246DE" w:rsidRDefault="00D75B82" w:rsidP="00D75B82">
      <w:pPr>
        <w:pStyle w:val="ListParagraph"/>
        <w:jc w:val="center"/>
        <w:rPr>
          <w:b/>
          <w:u w:val="single"/>
          <w:lang w:val="en-GB"/>
        </w:rPr>
      </w:pPr>
    </w:p>
    <w:p w14:paraId="5E019181" w14:textId="77777777" w:rsidR="00D75B82" w:rsidRPr="005246DE" w:rsidRDefault="00D75B82" w:rsidP="00D75B82">
      <w:pPr>
        <w:pStyle w:val="ListParagraph"/>
        <w:jc w:val="center"/>
        <w:rPr>
          <w:b/>
          <w:u w:val="single"/>
          <w:lang w:val="en-GB"/>
        </w:rPr>
      </w:pPr>
    </w:p>
    <w:p w14:paraId="7D37DC73" w14:textId="77777777" w:rsidR="00D75B82" w:rsidRPr="005246DE" w:rsidRDefault="00D75B82" w:rsidP="00D75B82">
      <w:pPr>
        <w:pStyle w:val="ListParagraph"/>
        <w:jc w:val="center"/>
        <w:rPr>
          <w:b/>
          <w:u w:val="single"/>
          <w:lang w:val="en-GB"/>
        </w:rPr>
      </w:pPr>
    </w:p>
    <w:p w14:paraId="631118C4" w14:textId="77777777" w:rsidR="00D75B82" w:rsidRPr="005246DE" w:rsidRDefault="00D75B82" w:rsidP="00D75B82">
      <w:pPr>
        <w:pStyle w:val="ListParagraph"/>
        <w:jc w:val="center"/>
        <w:rPr>
          <w:b/>
          <w:u w:val="single"/>
          <w:lang w:val="en-GB"/>
        </w:rPr>
      </w:pPr>
    </w:p>
    <w:p w14:paraId="21F0141C" w14:textId="77777777" w:rsidR="00D75B82" w:rsidRPr="005246DE" w:rsidRDefault="00D75B82" w:rsidP="00D75B82">
      <w:pPr>
        <w:pStyle w:val="ListParagraph"/>
        <w:jc w:val="center"/>
        <w:rPr>
          <w:b/>
          <w:u w:val="single"/>
          <w:lang w:val="en-GB"/>
        </w:rPr>
      </w:pPr>
    </w:p>
    <w:p w14:paraId="12404826" w14:textId="77777777" w:rsidR="00D75B82" w:rsidRPr="005246DE" w:rsidRDefault="00D75B82" w:rsidP="00D75B82">
      <w:pPr>
        <w:pStyle w:val="ListParagraph"/>
        <w:jc w:val="center"/>
        <w:rPr>
          <w:b/>
          <w:u w:val="single"/>
          <w:lang w:val="en-GB"/>
        </w:rPr>
      </w:pPr>
    </w:p>
    <w:p w14:paraId="471C8257" w14:textId="77777777" w:rsidR="00D75B82" w:rsidRPr="005246DE" w:rsidRDefault="00D75B82" w:rsidP="00D75B82">
      <w:pPr>
        <w:pStyle w:val="ListParagraph"/>
        <w:jc w:val="center"/>
        <w:rPr>
          <w:b/>
          <w:u w:val="single"/>
          <w:lang w:val="en-GB"/>
        </w:rPr>
      </w:pPr>
    </w:p>
    <w:p w14:paraId="2BC127B6" w14:textId="77777777" w:rsidR="00D75B82" w:rsidRPr="005246DE" w:rsidRDefault="00D75B82" w:rsidP="00D75B82">
      <w:pPr>
        <w:pStyle w:val="ListParagraph"/>
        <w:jc w:val="center"/>
        <w:rPr>
          <w:b/>
          <w:u w:val="single"/>
          <w:lang w:val="en-GB"/>
        </w:rPr>
      </w:pPr>
    </w:p>
    <w:p w14:paraId="2C1D3E5F" w14:textId="77777777" w:rsidR="00D75B82" w:rsidRDefault="00D75B82" w:rsidP="00D75B82">
      <w:pPr>
        <w:pStyle w:val="ListParagraph"/>
        <w:jc w:val="center"/>
        <w:rPr>
          <w:b/>
          <w:u w:val="single"/>
          <w:lang w:val="en-GB"/>
        </w:rPr>
      </w:pPr>
    </w:p>
    <w:p w14:paraId="48B36935" w14:textId="77777777" w:rsidR="006329CC" w:rsidRDefault="006329CC" w:rsidP="00D75B82">
      <w:pPr>
        <w:pStyle w:val="ListParagraph"/>
        <w:jc w:val="center"/>
        <w:rPr>
          <w:b/>
          <w:u w:val="single"/>
          <w:lang w:val="en-GB"/>
        </w:rPr>
      </w:pPr>
    </w:p>
    <w:p w14:paraId="25D7FC4F" w14:textId="77777777" w:rsidR="006329CC" w:rsidRDefault="006329CC" w:rsidP="00D75B82">
      <w:pPr>
        <w:pStyle w:val="ListParagraph"/>
        <w:jc w:val="center"/>
        <w:rPr>
          <w:b/>
          <w:u w:val="single"/>
          <w:lang w:val="en-GB"/>
        </w:rPr>
      </w:pPr>
    </w:p>
    <w:p w14:paraId="69F7254F" w14:textId="77777777" w:rsidR="006329CC" w:rsidRDefault="006329CC" w:rsidP="00D75B82">
      <w:pPr>
        <w:pStyle w:val="ListParagraph"/>
        <w:jc w:val="center"/>
        <w:rPr>
          <w:b/>
          <w:u w:val="single"/>
          <w:lang w:val="en-GB"/>
        </w:rPr>
      </w:pPr>
    </w:p>
    <w:p w14:paraId="495F33E5" w14:textId="77777777" w:rsidR="006329CC" w:rsidRDefault="006329CC" w:rsidP="00D75B82">
      <w:pPr>
        <w:pStyle w:val="ListParagraph"/>
        <w:jc w:val="center"/>
        <w:rPr>
          <w:b/>
          <w:u w:val="single"/>
          <w:lang w:val="en-GB"/>
        </w:rPr>
      </w:pPr>
    </w:p>
    <w:p w14:paraId="6456BD1E" w14:textId="77777777" w:rsidR="006329CC" w:rsidRDefault="006329CC" w:rsidP="00D75B82">
      <w:pPr>
        <w:pStyle w:val="ListParagraph"/>
        <w:jc w:val="center"/>
        <w:rPr>
          <w:b/>
          <w:u w:val="single"/>
          <w:lang w:val="en-GB"/>
        </w:rPr>
      </w:pPr>
    </w:p>
    <w:p w14:paraId="6EA21B6F" w14:textId="77777777" w:rsidR="006329CC" w:rsidRDefault="006329CC" w:rsidP="00D75B82">
      <w:pPr>
        <w:pStyle w:val="ListParagraph"/>
        <w:jc w:val="center"/>
        <w:rPr>
          <w:b/>
          <w:u w:val="single"/>
          <w:lang w:val="en-GB"/>
        </w:rPr>
      </w:pPr>
    </w:p>
    <w:p w14:paraId="5C0374F9" w14:textId="77777777" w:rsidR="006329CC" w:rsidRDefault="006329CC" w:rsidP="00D75B82">
      <w:pPr>
        <w:pStyle w:val="ListParagraph"/>
        <w:jc w:val="center"/>
        <w:rPr>
          <w:b/>
          <w:u w:val="single"/>
          <w:lang w:val="en-GB"/>
        </w:rPr>
      </w:pPr>
    </w:p>
    <w:p w14:paraId="0BAB53D8" w14:textId="77777777" w:rsidR="006329CC" w:rsidRDefault="006329CC" w:rsidP="00D75B82">
      <w:pPr>
        <w:pStyle w:val="ListParagraph"/>
        <w:jc w:val="center"/>
        <w:rPr>
          <w:b/>
          <w:u w:val="single"/>
          <w:lang w:val="en-GB"/>
        </w:rPr>
      </w:pPr>
    </w:p>
    <w:p w14:paraId="46BC41B6" w14:textId="77777777" w:rsidR="006329CC" w:rsidRDefault="006329CC" w:rsidP="00D75B82">
      <w:pPr>
        <w:pStyle w:val="ListParagraph"/>
        <w:jc w:val="center"/>
        <w:rPr>
          <w:b/>
          <w:u w:val="single"/>
          <w:lang w:val="en-GB"/>
        </w:rPr>
      </w:pPr>
    </w:p>
    <w:p w14:paraId="3F31BE75" w14:textId="77777777" w:rsidR="006329CC" w:rsidRDefault="006329CC" w:rsidP="00D75B82">
      <w:pPr>
        <w:pStyle w:val="ListParagraph"/>
        <w:jc w:val="center"/>
        <w:rPr>
          <w:b/>
          <w:u w:val="single"/>
          <w:lang w:val="en-GB"/>
        </w:rPr>
      </w:pPr>
    </w:p>
    <w:p w14:paraId="72645216" w14:textId="77777777" w:rsidR="006329CC" w:rsidRDefault="006329CC" w:rsidP="00D75B82">
      <w:pPr>
        <w:pStyle w:val="ListParagraph"/>
        <w:jc w:val="center"/>
        <w:rPr>
          <w:b/>
          <w:u w:val="single"/>
          <w:lang w:val="en-GB"/>
        </w:rPr>
      </w:pPr>
    </w:p>
    <w:p w14:paraId="0DAE100E" w14:textId="77777777" w:rsidR="006329CC" w:rsidRPr="005246DE" w:rsidRDefault="006329CC" w:rsidP="00D75B82">
      <w:pPr>
        <w:pStyle w:val="ListParagraph"/>
        <w:jc w:val="center"/>
        <w:rPr>
          <w:b/>
          <w:u w:val="single"/>
          <w:lang w:val="en-GB"/>
        </w:rPr>
      </w:pPr>
    </w:p>
    <w:p w14:paraId="78EE8066" w14:textId="77777777" w:rsidR="00D75B82" w:rsidRPr="005246DE" w:rsidRDefault="00D75B82" w:rsidP="00D75B82">
      <w:pPr>
        <w:pStyle w:val="ListParagraph"/>
        <w:jc w:val="center"/>
        <w:rPr>
          <w:b/>
          <w:u w:val="single"/>
          <w:lang w:val="en-GB"/>
        </w:rPr>
      </w:pPr>
    </w:p>
    <w:p w14:paraId="70C0CA9A" w14:textId="77777777" w:rsidR="00D75B82" w:rsidRPr="005246DE" w:rsidRDefault="00D75B82" w:rsidP="00D75B82">
      <w:pPr>
        <w:pStyle w:val="ListParagraph"/>
        <w:jc w:val="center"/>
        <w:rPr>
          <w:b/>
          <w:u w:val="single"/>
          <w:lang w:val="en-GB"/>
        </w:rPr>
      </w:pPr>
      <w:r w:rsidRPr="005246DE">
        <w:rPr>
          <w:b/>
          <w:u w:val="single"/>
          <w:lang w:val="en-GB"/>
        </w:rPr>
        <w:t>First class RSE Programme</w:t>
      </w:r>
    </w:p>
    <w:p w14:paraId="2F297866" w14:textId="77777777" w:rsidR="00D75B82" w:rsidRPr="005246DE" w:rsidRDefault="00D75B82" w:rsidP="00D75B82">
      <w:pPr>
        <w:pStyle w:val="ListParagraph"/>
        <w:rPr>
          <w:b/>
          <w:u w:val="single"/>
          <w:lang w:val="en-GB"/>
        </w:rPr>
      </w:pPr>
    </w:p>
    <w:p w14:paraId="64FC9DAB"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4A39A74D" w14:textId="77777777" w:rsidR="00D75B82" w:rsidRPr="005246DE" w:rsidRDefault="00D75B82" w:rsidP="00D75B82">
      <w:pPr>
        <w:rPr>
          <w:bCs/>
        </w:rPr>
      </w:pPr>
    </w:p>
    <w:p w14:paraId="20D40A51"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Things I Like to Do</w:t>
      </w:r>
    </w:p>
    <w:p w14:paraId="019C9AFF"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My Friends</w:t>
      </w:r>
    </w:p>
    <w:p w14:paraId="6FF2ECBE"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My Family</w:t>
      </w:r>
    </w:p>
    <w:p w14:paraId="5571397F"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Keeping Safe</w:t>
      </w:r>
    </w:p>
    <w:p w14:paraId="73B7A7E8"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Showing our feelings</w:t>
      </w:r>
    </w:p>
    <w:p w14:paraId="67B16943"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The Wonder Of New Life</w:t>
      </w:r>
    </w:p>
    <w:p w14:paraId="1C202475"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How My body Works</w:t>
      </w:r>
    </w:p>
    <w:p w14:paraId="18234C50"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lastRenderedPageBreak/>
        <w:t>Growing Means Changing</w:t>
      </w:r>
    </w:p>
    <w:p w14:paraId="1D334832" w14:textId="77777777" w:rsidR="00D75B82" w:rsidRPr="005246DE" w:rsidRDefault="00D75B82" w:rsidP="003F002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Decisions and their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254"/>
      </w:tblGrid>
      <w:tr w:rsidR="00D75B82" w:rsidRPr="005246DE" w14:paraId="6990EC8B" w14:textId="77777777" w:rsidTr="00695EE8">
        <w:tc>
          <w:tcPr>
            <w:tcW w:w="2518" w:type="dxa"/>
          </w:tcPr>
          <w:p w14:paraId="5365634E" w14:textId="77777777" w:rsidR="00D75B82" w:rsidRPr="005246DE" w:rsidRDefault="00D75B82" w:rsidP="00695EE8">
            <w:pPr>
              <w:pStyle w:val="ListParagraph"/>
              <w:jc w:val="center"/>
              <w:rPr>
                <w:b/>
              </w:rPr>
            </w:pPr>
            <w:r w:rsidRPr="005246DE">
              <w:rPr>
                <w:b/>
              </w:rPr>
              <w:t>RSE Theme</w:t>
            </w:r>
          </w:p>
        </w:tc>
        <w:tc>
          <w:tcPr>
            <w:tcW w:w="8164" w:type="dxa"/>
          </w:tcPr>
          <w:p w14:paraId="739F8990"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01"/>
              <w:contextualSpacing w:val="0"/>
            </w:pPr>
            <w:r w:rsidRPr="005246DE">
              <w:t>Things I like to do</w:t>
            </w:r>
          </w:p>
          <w:p w14:paraId="4A6D5E89" w14:textId="77777777" w:rsidR="00D75B82" w:rsidRPr="005246DE" w:rsidRDefault="00D75B82" w:rsidP="003F0022">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310" w:firstLine="490"/>
              <w:contextualSpacing w:val="0"/>
            </w:pPr>
            <w:r w:rsidRPr="005246DE">
              <w:t>Things they like doing at home and at school</w:t>
            </w:r>
          </w:p>
          <w:p w14:paraId="60D0861C" w14:textId="77777777" w:rsidR="00D75B82" w:rsidRPr="005246DE" w:rsidRDefault="00D75B82" w:rsidP="003F0022">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Draw pictures and talk about likes and dislikes</w:t>
            </w:r>
          </w:p>
          <w:p w14:paraId="3AB5BFEE" w14:textId="77777777" w:rsidR="00D75B82" w:rsidRPr="005246DE" w:rsidRDefault="00D75B82" w:rsidP="003F0022">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Showing a preference of one activity over another</w:t>
            </w:r>
          </w:p>
        </w:tc>
      </w:tr>
      <w:tr w:rsidR="00D75B82" w:rsidRPr="005246DE" w14:paraId="420AD65F" w14:textId="77777777" w:rsidTr="00695EE8">
        <w:tc>
          <w:tcPr>
            <w:tcW w:w="2518" w:type="dxa"/>
          </w:tcPr>
          <w:p w14:paraId="77CF7D9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E11F5AD" w14:textId="77777777" w:rsidR="00D75B82" w:rsidRPr="005246DE" w:rsidRDefault="00D75B82" w:rsidP="00695EE8">
            <w:pPr>
              <w:pStyle w:val="ListParagraph"/>
            </w:pPr>
            <w:r w:rsidRPr="005246DE">
              <w:t>Myself</w:t>
            </w:r>
          </w:p>
        </w:tc>
      </w:tr>
      <w:tr w:rsidR="00D75B82" w:rsidRPr="005246DE" w14:paraId="572873AB" w14:textId="77777777" w:rsidTr="00695EE8">
        <w:tc>
          <w:tcPr>
            <w:tcW w:w="2518" w:type="dxa"/>
          </w:tcPr>
          <w:p w14:paraId="34CEE356" w14:textId="77777777" w:rsidR="00D75B82" w:rsidRPr="005246DE" w:rsidRDefault="00D75B82" w:rsidP="00695EE8">
            <w:pPr>
              <w:pStyle w:val="ListParagraph"/>
              <w:rPr>
                <w:b/>
              </w:rPr>
            </w:pPr>
            <w:r w:rsidRPr="005246DE">
              <w:rPr>
                <w:b/>
              </w:rPr>
              <w:t>Unit</w:t>
            </w:r>
          </w:p>
        </w:tc>
        <w:tc>
          <w:tcPr>
            <w:tcW w:w="8164" w:type="dxa"/>
          </w:tcPr>
          <w:p w14:paraId="7FF43880" w14:textId="77777777" w:rsidR="00D75B82" w:rsidRPr="005246DE" w:rsidRDefault="00D75B82" w:rsidP="00695EE8">
            <w:pPr>
              <w:pStyle w:val="ListParagraph"/>
            </w:pPr>
            <w:r w:rsidRPr="005246DE">
              <w:t>Self-Identity – Self Awareness, Developing self – confidence and making decisions.</w:t>
            </w:r>
          </w:p>
        </w:tc>
      </w:tr>
      <w:tr w:rsidR="00D75B82" w:rsidRPr="005246DE" w14:paraId="521F5381" w14:textId="77777777" w:rsidTr="00695EE8">
        <w:tc>
          <w:tcPr>
            <w:tcW w:w="2518" w:type="dxa"/>
          </w:tcPr>
          <w:p w14:paraId="45EA59FC" w14:textId="77777777" w:rsidR="00D75B82" w:rsidRPr="005246DE" w:rsidRDefault="00D75B82" w:rsidP="00695EE8">
            <w:pPr>
              <w:pStyle w:val="ListParagraph"/>
              <w:rPr>
                <w:b/>
              </w:rPr>
            </w:pPr>
            <w:r w:rsidRPr="005246DE">
              <w:rPr>
                <w:b/>
              </w:rPr>
              <w:t>Sensitive content</w:t>
            </w:r>
          </w:p>
        </w:tc>
        <w:tc>
          <w:tcPr>
            <w:tcW w:w="8164" w:type="dxa"/>
          </w:tcPr>
          <w:p w14:paraId="4A8B03D8" w14:textId="77777777" w:rsidR="00D75B82" w:rsidRPr="005246DE" w:rsidRDefault="00D75B82" w:rsidP="00695EE8">
            <w:pPr>
              <w:pStyle w:val="ListParagraph"/>
            </w:pPr>
            <w:r w:rsidRPr="005246DE">
              <w:t>None</w:t>
            </w:r>
          </w:p>
        </w:tc>
      </w:tr>
      <w:tr w:rsidR="00D75B82" w:rsidRPr="005246DE" w14:paraId="35E6FF9C" w14:textId="77777777" w:rsidTr="00695EE8">
        <w:tc>
          <w:tcPr>
            <w:tcW w:w="2518" w:type="dxa"/>
          </w:tcPr>
          <w:p w14:paraId="16D35422" w14:textId="77777777" w:rsidR="00D75B82" w:rsidRPr="005246DE" w:rsidRDefault="00D75B82" w:rsidP="00695EE8">
            <w:pPr>
              <w:pStyle w:val="ListParagraph"/>
              <w:jc w:val="center"/>
              <w:rPr>
                <w:b/>
              </w:rPr>
            </w:pPr>
            <w:r w:rsidRPr="005246DE">
              <w:rPr>
                <w:b/>
              </w:rPr>
              <w:t>RSE Theme</w:t>
            </w:r>
          </w:p>
        </w:tc>
        <w:tc>
          <w:tcPr>
            <w:tcW w:w="8164" w:type="dxa"/>
          </w:tcPr>
          <w:p w14:paraId="444F4EC7"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My Friends</w:t>
            </w:r>
          </w:p>
          <w:p w14:paraId="318E0B80" w14:textId="77777777" w:rsidR="00D75B82" w:rsidRPr="005246DE" w:rsidRDefault="00D75B82" w:rsidP="003F002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makes a good friend</w:t>
            </w:r>
          </w:p>
          <w:p w14:paraId="315BF3DC" w14:textId="77777777" w:rsidR="00D75B82" w:rsidRPr="005246DE" w:rsidRDefault="00D75B82" w:rsidP="003F002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Write a letter to a friend telling them why they like being their friend</w:t>
            </w:r>
          </w:p>
          <w:p w14:paraId="2FA707E7" w14:textId="77777777" w:rsidR="00D75B82" w:rsidRPr="005246DE" w:rsidRDefault="00D75B82" w:rsidP="003F002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Complimenting others gifts and talents.</w:t>
            </w:r>
          </w:p>
        </w:tc>
      </w:tr>
      <w:tr w:rsidR="00D75B82" w:rsidRPr="005246DE" w14:paraId="3138B0F3" w14:textId="77777777" w:rsidTr="00695EE8">
        <w:tc>
          <w:tcPr>
            <w:tcW w:w="2518" w:type="dxa"/>
          </w:tcPr>
          <w:p w14:paraId="79E8E39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66F91C9" w14:textId="77777777" w:rsidR="00D75B82" w:rsidRPr="005246DE" w:rsidRDefault="00D75B82" w:rsidP="00695EE8">
            <w:pPr>
              <w:pStyle w:val="ListParagraph"/>
            </w:pPr>
            <w:r w:rsidRPr="005246DE">
              <w:t>Myself</w:t>
            </w:r>
          </w:p>
        </w:tc>
      </w:tr>
      <w:tr w:rsidR="00D75B82" w:rsidRPr="005246DE" w14:paraId="689520CC" w14:textId="77777777" w:rsidTr="00695EE8">
        <w:tc>
          <w:tcPr>
            <w:tcW w:w="2518" w:type="dxa"/>
          </w:tcPr>
          <w:p w14:paraId="66E92787" w14:textId="77777777" w:rsidR="00D75B82" w:rsidRPr="005246DE" w:rsidRDefault="00D75B82" w:rsidP="00695EE8">
            <w:pPr>
              <w:pStyle w:val="ListParagraph"/>
              <w:rPr>
                <w:b/>
              </w:rPr>
            </w:pPr>
            <w:r w:rsidRPr="005246DE">
              <w:rPr>
                <w:b/>
              </w:rPr>
              <w:t>Unit</w:t>
            </w:r>
          </w:p>
        </w:tc>
        <w:tc>
          <w:tcPr>
            <w:tcW w:w="8164" w:type="dxa"/>
          </w:tcPr>
          <w:p w14:paraId="199E4A4D" w14:textId="77777777" w:rsidR="00D75B82" w:rsidRPr="005246DE" w:rsidRDefault="00D75B82" w:rsidP="00695EE8">
            <w:pPr>
              <w:pStyle w:val="ListParagraph"/>
            </w:pPr>
            <w:r w:rsidRPr="005246DE">
              <w:t>Self- Identity, Self – Awareness, Developing Self confidence</w:t>
            </w:r>
          </w:p>
        </w:tc>
      </w:tr>
      <w:tr w:rsidR="00D75B82" w:rsidRPr="005246DE" w14:paraId="6CCF547E" w14:textId="77777777" w:rsidTr="00695EE8">
        <w:tc>
          <w:tcPr>
            <w:tcW w:w="2518" w:type="dxa"/>
          </w:tcPr>
          <w:p w14:paraId="3C180E1F" w14:textId="77777777" w:rsidR="00D75B82" w:rsidRPr="005246DE" w:rsidRDefault="00D75B82" w:rsidP="00695EE8">
            <w:pPr>
              <w:pStyle w:val="ListParagraph"/>
              <w:rPr>
                <w:b/>
              </w:rPr>
            </w:pPr>
            <w:r w:rsidRPr="005246DE">
              <w:rPr>
                <w:b/>
              </w:rPr>
              <w:t>Sensitive content</w:t>
            </w:r>
          </w:p>
        </w:tc>
        <w:tc>
          <w:tcPr>
            <w:tcW w:w="8164" w:type="dxa"/>
          </w:tcPr>
          <w:p w14:paraId="01E29734" w14:textId="77777777" w:rsidR="00D75B82" w:rsidRPr="005246DE" w:rsidRDefault="00D75B82" w:rsidP="00695EE8">
            <w:pPr>
              <w:pStyle w:val="ListParagraph"/>
            </w:pPr>
            <w:r w:rsidRPr="005246DE">
              <w:t>None</w:t>
            </w:r>
          </w:p>
        </w:tc>
      </w:tr>
      <w:tr w:rsidR="00D75B82" w:rsidRPr="005246DE" w14:paraId="4D229EAB" w14:textId="77777777" w:rsidTr="00695EE8">
        <w:tc>
          <w:tcPr>
            <w:tcW w:w="2518" w:type="dxa"/>
          </w:tcPr>
          <w:p w14:paraId="68E9653A" w14:textId="77777777" w:rsidR="00D75B82" w:rsidRPr="005246DE" w:rsidRDefault="00D75B82" w:rsidP="00695EE8">
            <w:pPr>
              <w:pStyle w:val="ListParagraph"/>
              <w:jc w:val="center"/>
              <w:rPr>
                <w:b/>
              </w:rPr>
            </w:pPr>
            <w:r w:rsidRPr="005246DE">
              <w:rPr>
                <w:b/>
              </w:rPr>
              <w:t>RSE Theme</w:t>
            </w:r>
          </w:p>
        </w:tc>
        <w:tc>
          <w:tcPr>
            <w:tcW w:w="8164" w:type="dxa"/>
          </w:tcPr>
          <w:p w14:paraId="5CDD51C9"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My Family</w:t>
            </w:r>
          </w:p>
          <w:p w14:paraId="3197858E" w14:textId="77777777" w:rsidR="00D75B82" w:rsidRPr="005246DE" w:rsidRDefault="00D75B82" w:rsidP="003F002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Things I like to do with my Family</w:t>
            </w:r>
          </w:p>
          <w:p w14:paraId="1CEB63E4" w14:textId="77777777" w:rsidR="00D75B82" w:rsidRPr="005246DE" w:rsidRDefault="00D75B82" w:rsidP="003F002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Questions about family: Eldest, youngest, who lives at home</w:t>
            </w:r>
          </w:p>
          <w:p w14:paraId="0D63EA5D" w14:textId="77777777" w:rsidR="00D75B82" w:rsidRPr="005246DE" w:rsidRDefault="00D75B82" w:rsidP="003F002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Drama – Family activities – e.g. having breakfast etc</w:t>
            </w:r>
          </w:p>
        </w:tc>
      </w:tr>
      <w:tr w:rsidR="00D75B82" w:rsidRPr="005246DE" w14:paraId="20F43C11" w14:textId="77777777" w:rsidTr="00695EE8">
        <w:tc>
          <w:tcPr>
            <w:tcW w:w="2518" w:type="dxa"/>
          </w:tcPr>
          <w:p w14:paraId="442DD86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DD35F1A" w14:textId="77777777" w:rsidR="00D75B82" w:rsidRPr="005246DE" w:rsidRDefault="00D75B82" w:rsidP="00695EE8">
            <w:pPr>
              <w:pStyle w:val="ListParagraph"/>
            </w:pPr>
            <w:r w:rsidRPr="005246DE">
              <w:t xml:space="preserve">Myself </w:t>
            </w:r>
          </w:p>
        </w:tc>
      </w:tr>
      <w:tr w:rsidR="00D75B82" w:rsidRPr="005246DE" w14:paraId="4B288E32" w14:textId="77777777" w:rsidTr="00695EE8">
        <w:tc>
          <w:tcPr>
            <w:tcW w:w="2518" w:type="dxa"/>
          </w:tcPr>
          <w:p w14:paraId="54B126E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B2F2844" w14:textId="77777777" w:rsidR="00D75B82" w:rsidRPr="005246DE" w:rsidRDefault="00D75B82" w:rsidP="00695EE8">
            <w:pPr>
              <w:pStyle w:val="ListParagraph"/>
            </w:pPr>
            <w:r w:rsidRPr="005246DE">
              <w:t>Myself and my family</w:t>
            </w:r>
          </w:p>
        </w:tc>
      </w:tr>
      <w:tr w:rsidR="00D75B82" w:rsidRPr="005246DE" w14:paraId="0DBB84A2" w14:textId="77777777" w:rsidTr="00695EE8">
        <w:tc>
          <w:tcPr>
            <w:tcW w:w="2518" w:type="dxa"/>
          </w:tcPr>
          <w:p w14:paraId="6DE3F7AB" w14:textId="77777777" w:rsidR="00D75B82" w:rsidRPr="005246DE" w:rsidRDefault="00D75B82" w:rsidP="00695EE8">
            <w:pPr>
              <w:pStyle w:val="ListParagraph"/>
              <w:rPr>
                <w:b/>
              </w:rPr>
            </w:pPr>
            <w:r w:rsidRPr="005246DE">
              <w:rPr>
                <w:b/>
              </w:rPr>
              <w:t>Sensitive content</w:t>
            </w:r>
          </w:p>
        </w:tc>
        <w:tc>
          <w:tcPr>
            <w:tcW w:w="8164" w:type="dxa"/>
          </w:tcPr>
          <w:p w14:paraId="5DA13D5A" w14:textId="77777777" w:rsidR="00D75B82" w:rsidRPr="005246DE" w:rsidRDefault="00D75B82" w:rsidP="00695EE8">
            <w:pPr>
              <w:pStyle w:val="ListParagraph"/>
            </w:pPr>
            <w:r w:rsidRPr="005246DE">
              <w:t xml:space="preserve">None </w:t>
            </w:r>
          </w:p>
        </w:tc>
      </w:tr>
      <w:tr w:rsidR="00D75B82" w:rsidRPr="005246DE" w14:paraId="7DBE32D4" w14:textId="77777777" w:rsidTr="00695EE8">
        <w:tc>
          <w:tcPr>
            <w:tcW w:w="2518" w:type="dxa"/>
          </w:tcPr>
          <w:p w14:paraId="6DDBF3A5" w14:textId="77777777" w:rsidR="00D75B82" w:rsidRPr="005246DE" w:rsidRDefault="00D75B82" w:rsidP="00695EE8">
            <w:pPr>
              <w:pStyle w:val="ListParagraph"/>
              <w:jc w:val="center"/>
              <w:rPr>
                <w:b/>
              </w:rPr>
            </w:pPr>
            <w:r w:rsidRPr="005246DE">
              <w:rPr>
                <w:b/>
              </w:rPr>
              <w:t>RSE Theme</w:t>
            </w:r>
          </w:p>
        </w:tc>
        <w:tc>
          <w:tcPr>
            <w:tcW w:w="8164" w:type="dxa"/>
          </w:tcPr>
          <w:p w14:paraId="2A1EF502"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Keeping Safe</w:t>
            </w:r>
          </w:p>
          <w:p w14:paraId="00AA0F25" w14:textId="77777777" w:rsidR="00D75B82" w:rsidRPr="005246DE" w:rsidRDefault="00D75B82" w:rsidP="003F002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 people or places and things that threaten personal safety.</w:t>
            </w:r>
          </w:p>
          <w:p w14:paraId="1713A183" w14:textId="77777777" w:rsidR="00D75B82" w:rsidRPr="005246DE" w:rsidRDefault="00D75B82" w:rsidP="003F002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to respond to danger presented</w:t>
            </w:r>
          </w:p>
          <w:p w14:paraId="6727D25D" w14:textId="77777777" w:rsidR="00D75B82" w:rsidRPr="005246DE" w:rsidRDefault="00D75B82" w:rsidP="003F002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Keeping safe.</w:t>
            </w:r>
          </w:p>
        </w:tc>
      </w:tr>
      <w:tr w:rsidR="00D75B82" w:rsidRPr="005246DE" w14:paraId="5D9DE53B" w14:textId="77777777" w:rsidTr="00695EE8">
        <w:tc>
          <w:tcPr>
            <w:tcW w:w="2518" w:type="dxa"/>
          </w:tcPr>
          <w:p w14:paraId="04B0ECE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27CED07" w14:textId="77777777" w:rsidR="00D75B82" w:rsidRPr="005246DE" w:rsidRDefault="00D75B82" w:rsidP="00695EE8">
            <w:pPr>
              <w:pStyle w:val="ListParagraph"/>
            </w:pPr>
            <w:r w:rsidRPr="005246DE">
              <w:t>Myself</w:t>
            </w:r>
          </w:p>
        </w:tc>
      </w:tr>
      <w:tr w:rsidR="00D75B82" w:rsidRPr="005246DE" w14:paraId="308471C0" w14:textId="77777777" w:rsidTr="00695EE8">
        <w:tc>
          <w:tcPr>
            <w:tcW w:w="2518" w:type="dxa"/>
          </w:tcPr>
          <w:p w14:paraId="0D6FF16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A8D0EFB" w14:textId="77777777" w:rsidR="00D75B82" w:rsidRPr="005246DE" w:rsidRDefault="00D75B82" w:rsidP="00695EE8">
            <w:pPr>
              <w:pStyle w:val="ListParagraph"/>
            </w:pPr>
            <w:r w:rsidRPr="005246DE">
              <w:t>Safety and Protection – Personal Safety, Safety Issues</w:t>
            </w:r>
          </w:p>
        </w:tc>
      </w:tr>
      <w:tr w:rsidR="00D75B82" w:rsidRPr="005246DE" w14:paraId="2A60A2E9" w14:textId="77777777" w:rsidTr="00695EE8">
        <w:tc>
          <w:tcPr>
            <w:tcW w:w="2518" w:type="dxa"/>
          </w:tcPr>
          <w:p w14:paraId="640C9FED" w14:textId="77777777" w:rsidR="00D75B82" w:rsidRPr="005246DE" w:rsidRDefault="00D75B82" w:rsidP="00695EE8">
            <w:pPr>
              <w:pStyle w:val="ListParagraph"/>
              <w:rPr>
                <w:b/>
              </w:rPr>
            </w:pPr>
            <w:r w:rsidRPr="005246DE">
              <w:rPr>
                <w:b/>
              </w:rPr>
              <w:t>Sensitive content</w:t>
            </w:r>
          </w:p>
        </w:tc>
        <w:tc>
          <w:tcPr>
            <w:tcW w:w="8164" w:type="dxa"/>
          </w:tcPr>
          <w:p w14:paraId="53602462" w14:textId="77777777" w:rsidR="00D75B82" w:rsidRPr="005246DE" w:rsidRDefault="00D75B82" w:rsidP="00695EE8">
            <w:pPr>
              <w:pStyle w:val="ListParagraph"/>
            </w:pPr>
            <w:r w:rsidRPr="005246DE">
              <w:t xml:space="preserve">None </w:t>
            </w:r>
          </w:p>
        </w:tc>
      </w:tr>
      <w:tr w:rsidR="00D75B82" w:rsidRPr="005246DE" w14:paraId="3FCE03A2" w14:textId="77777777" w:rsidTr="00695EE8">
        <w:tc>
          <w:tcPr>
            <w:tcW w:w="2518" w:type="dxa"/>
          </w:tcPr>
          <w:p w14:paraId="5856A048" w14:textId="77777777" w:rsidR="00D75B82" w:rsidRPr="005246DE" w:rsidRDefault="00D75B82" w:rsidP="00695EE8">
            <w:pPr>
              <w:pStyle w:val="ListParagraph"/>
              <w:jc w:val="center"/>
              <w:rPr>
                <w:b/>
              </w:rPr>
            </w:pPr>
            <w:r w:rsidRPr="005246DE">
              <w:rPr>
                <w:b/>
              </w:rPr>
              <w:t>RSE Theme</w:t>
            </w:r>
          </w:p>
        </w:tc>
        <w:tc>
          <w:tcPr>
            <w:tcW w:w="8164" w:type="dxa"/>
          </w:tcPr>
          <w:p w14:paraId="0E4FC99E"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Showing our feelings</w:t>
            </w:r>
          </w:p>
          <w:p w14:paraId="25F6759C" w14:textId="77777777" w:rsidR="00D75B82" w:rsidRPr="005246DE" w:rsidRDefault="00D75B82" w:rsidP="003F0022">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Develop awareness of meaning and emotion conveyed through facial expression</w:t>
            </w:r>
          </w:p>
          <w:p w14:paraId="7B0AB8E3" w14:textId="77777777" w:rsidR="00D75B82" w:rsidRPr="005246DE" w:rsidRDefault="00D75B82" w:rsidP="003F0022">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to show our feelings</w:t>
            </w:r>
          </w:p>
          <w:p w14:paraId="6563C6C9" w14:textId="77777777" w:rsidR="00D75B82" w:rsidRPr="005246DE" w:rsidRDefault="00D75B82" w:rsidP="003F0022">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All about feelings and emotions</w:t>
            </w:r>
          </w:p>
        </w:tc>
      </w:tr>
      <w:tr w:rsidR="00D75B82" w:rsidRPr="005246DE" w14:paraId="7B5AEBC2" w14:textId="77777777" w:rsidTr="00695EE8">
        <w:tc>
          <w:tcPr>
            <w:tcW w:w="2518" w:type="dxa"/>
          </w:tcPr>
          <w:p w14:paraId="5D6E25EE"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5B2119F" w14:textId="77777777" w:rsidR="00D75B82" w:rsidRPr="005246DE" w:rsidRDefault="00D75B82" w:rsidP="00695EE8">
            <w:pPr>
              <w:pStyle w:val="ListParagraph"/>
            </w:pPr>
            <w:r w:rsidRPr="005246DE">
              <w:t>Myself  and others</w:t>
            </w:r>
          </w:p>
        </w:tc>
      </w:tr>
      <w:tr w:rsidR="00D75B82" w:rsidRPr="005246DE" w14:paraId="11F06EEA" w14:textId="77777777" w:rsidTr="00695EE8">
        <w:tc>
          <w:tcPr>
            <w:tcW w:w="2518" w:type="dxa"/>
          </w:tcPr>
          <w:p w14:paraId="6A135A00"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r w:rsidRPr="005246DE">
              <w:rPr>
                <w:b/>
              </w:rPr>
              <w:t xml:space="preserve"> Unit</w:t>
            </w:r>
          </w:p>
        </w:tc>
        <w:tc>
          <w:tcPr>
            <w:tcW w:w="8164" w:type="dxa"/>
          </w:tcPr>
          <w:p w14:paraId="03709AD4" w14:textId="77777777" w:rsidR="00D75B82" w:rsidRPr="005246DE" w:rsidRDefault="00D75B82" w:rsidP="00695EE8">
            <w:pPr>
              <w:pStyle w:val="ListParagraph"/>
            </w:pPr>
            <w:r w:rsidRPr="005246DE">
              <w:t>Relating to others</w:t>
            </w:r>
          </w:p>
        </w:tc>
      </w:tr>
      <w:tr w:rsidR="00D75B82" w:rsidRPr="005246DE" w14:paraId="73823C05" w14:textId="77777777" w:rsidTr="00695EE8">
        <w:tc>
          <w:tcPr>
            <w:tcW w:w="2518" w:type="dxa"/>
          </w:tcPr>
          <w:p w14:paraId="4FDBCDD0" w14:textId="77777777" w:rsidR="00D75B82" w:rsidRPr="005246DE" w:rsidRDefault="00D75B82" w:rsidP="00695EE8">
            <w:pPr>
              <w:pStyle w:val="ListParagraph"/>
              <w:rPr>
                <w:b/>
              </w:rPr>
            </w:pPr>
            <w:r w:rsidRPr="005246DE">
              <w:rPr>
                <w:b/>
              </w:rPr>
              <w:t>Sensitive content</w:t>
            </w:r>
          </w:p>
        </w:tc>
        <w:tc>
          <w:tcPr>
            <w:tcW w:w="8164" w:type="dxa"/>
          </w:tcPr>
          <w:p w14:paraId="3E73975A" w14:textId="77777777" w:rsidR="00D75B82" w:rsidRPr="005246DE" w:rsidRDefault="00D75B82" w:rsidP="00695EE8">
            <w:pPr>
              <w:pStyle w:val="ListParagraph"/>
            </w:pPr>
            <w:r w:rsidRPr="005246DE">
              <w:t xml:space="preserve">None </w:t>
            </w:r>
          </w:p>
        </w:tc>
      </w:tr>
      <w:tr w:rsidR="00D75B82" w:rsidRPr="005246DE" w14:paraId="0090F2FE" w14:textId="77777777" w:rsidTr="00695EE8">
        <w:tc>
          <w:tcPr>
            <w:tcW w:w="2518" w:type="dxa"/>
          </w:tcPr>
          <w:p w14:paraId="66459455" w14:textId="77777777" w:rsidR="00D75B82" w:rsidRPr="005246DE" w:rsidRDefault="00D75B82" w:rsidP="00695EE8">
            <w:pPr>
              <w:pStyle w:val="ListParagraph"/>
              <w:jc w:val="center"/>
              <w:rPr>
                <w:b/>
              </w:rPr>
            </w:pPr>
            <w:r w:rsidRPr="005246DE">
              <w:rPr>
                <w:b/>
              </w:rPr>
              <w:t>RSE Theme</w:t>
            </w:r>
          </w:p>
        </w:tc>
        <w:tc>
          <w:tcPr>
            <w:tcW w:w="8164" w:type="dxa"/>
          </w:tcPr>
          <w:p w14:paraId="16587F49"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The Wonder of New Life</w:t>
            </w:r>
          </w:p>
          <w:p w14:paraId="5C17D767" w14:textId="77777777" w:rsidR="00D75B82" w:rsidRPr="005246DE" w:rsidRDefault="00D75B82" w:rsidP="003F00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Appreciation of the wonder of new life in the world of nature</w:t>
            </w:r>
          </w:p>
          <w:p w14:paraId="19AF79FD" w14:textId="77777777" w:rsidR="00D75B82" w:rsidRPr="005246DE" w:rsidRDefault="00D75B82" w:rsidP="003F00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Animal babies</w:t>
            </w:r>
          </w:p>
          <w:p w14:paraId="7BE7A424" w14:textId="77777777" w:rsidR="00D75B82" w:rsidRPr="005246DE" w:rsidRDefault="00D75B82" w:rsidP="003F00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New Life</w:t>
            </w:r>
          </w:p>
        </w:tc>
      </w:tr>
      <w:tr w:rsidR="00D75B82" w:rsidRPr="005246DE" w14:paraId="4B567E54" w14:textId="77777777" w:rsidTr="00695EE8">
        <w:tc>
          <w:tcPr>
            <w:tcW w:w="2518" w:type="dxa"/>
          </w:tcPr>
          <w:p w14:paraId="53C69BC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5528F77" w14:textId="77777777" w:rsidR="00D75B82" w:rsidRPr="005246DE" w:rsidRDefault="00D75B82" w:rsidP="00695EE8">
            <w:pPr>
              <w:pStyle w:val="ListParagraph"/>
            </w:pPr>
            <w:r w:rsidRPr="005246DE">
              <w:t xml:space="preserve">Myself </w:t>
            </w:r>
          </w:p>
        </w:tc>
      </w:tr>
      <w:tr w:rsidR="00D75B82" w:rsidRPr="005246DE" w14:paraId="4521053B" w14:textId="77777777" w:rsidTr="00695EE8">
        <w:tc>
          <w:tcPr>
            <w:tcW w:w="2518" w:type="dxa"/>
          </w:tcPr>
          <w:p w14:paraId="50393BE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3EBBC929" w14:textId="77777777" w:rsidR="00D75B82" w:rsidRPr="005246DE" w:rsidRDefault="00D75B82" w:rsidP="00695EE8">
            <w:pPr>
              <w:pStyle w:val="ListParagraph"/>
            </w:pPr>
            <w:r w:rsidRPr="005246DE">
              <w:t>Growing and changing</w:t>
            </w:r>
          </w:p>
        </w:tc>
      </w:tr>
      <w:tr w:rsidR="00D75B82" w:rsidRPr="005246DE" w14:paraId="20A77254" w14:textId="77777777" w:rsidTr="00695EE8">
        <w:tc>
          <w:tcPr>
            <w:tcW w:w="2518" w:type="dxa"/>
          </w:tcPr>
          <w:p w14:paraId="1ED29262" w14:textId="77777777" w:rsidR="00D75B82" w:rsidRPr="005246DE" w:rsidRDefault="00D75B82" w:rsidP="00695EE8">
            <w:pPr>
              <w:pStyle w:val="ListParagraph"/>
              <w:rPr>
                <w:b/>
              </w:rPr>
            </w:pPr>
            <w:r w:rsidRPr="005246DE">
              <w:rPr>
                <w:b/>
              </w:rPr>
              <w:t>Sensitive content</w:t>
            </w:r>
          </w:p>
        </w:tc>
        <w:tc>
          <w:tcPr>
            <w:tcW w:w="8164" w:type="dxa"/>
          </w:tcPr>
          <w:p w14:paraId="0F468D4D" w14:textId="77777777" w:rsidR="00D75B82" w:rsidRPr="005246DE" w:rsidRDefault="00D75B82" w:rsidP="00695EE8">
            <w:pPr>
              <w:pStyle w:val="ListParagraph"/>
            </w:pPr>
            <w:r w:rsidRPr="005246DE">
              <w:t xml:space="preserve">None </w:t>
            </w:r>
          </w:p>
        </w:tc>
      </w:tr>
      <w:tr w:rsidR="00D75B82" w:rsidRPr="005246DE" w14:paraId="28B4C0FC" w14:textId="77777777" w:rsidTr="00695EE8">
        <w:tc>
          <w:tcPr>
            <w:tcW w:w="2518" w:type="dxa"/>
          </w:tcPr>
          <w:p w14:paraId="52D9D290" w14:textId="77777777" w:rsidR="00D75B82" w:rsidRPr="005246DE" w:rsidRDefault="00D75B82" w:rsidP="00695EE8">
            <w:pPr>
              <w:pStyle w:val="ListParagraph"/>
              <w:jc w:val="center"/>
              <w:rPr>
                <w:b/>
              </w:rPr>
            </w:pPr>
            <w:r w:rsidRPr="005246DE">
              <w:rPr>
                <w:b/>
              </w:rPr>
              <w:t>RSE Theme</w:t>
            </w:r>
          </w:p>
        </w:tc>
        <w:tc>
          <w:tcPr>
            <w:tcW w:w="8164" w:type="dxa"/>
          </w:tcPr>
          <w:p w14:paraId="096FB42F"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my body works</w:t>
            </w:r>
          </w:p>
          <w:p w14:paraId="1D6028B2" w14:textId="77777777" w:rsidR="00D75B82" w:rsidRPr="005246DE" w:rsidRDefault="00D75B82" w:rsidP="003F002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Learning about the senses and their functions</w:t>
            </w:r>
          </w:p>
          <w:p w14:paraId="0D06024B" w14:textId="77777777" w:rsidR="00D75B82" w:rsidRPr="005246DE" w:rsidRDefault="00D75B82" w:rsidP="003F002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happens the food that we eat?</w:t>
            </w:r>
          </w:p>
          <w:p w14:paraId="3A92B19E" w14:textId="77777777" w:rsidR="00D75B82" w:rsidRPr="005246DE" w:rsidRDefault="00D75B82" w:rsidP="003F002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 listening walk</w:t>
            </w:r>
          </w:p>
        </w:tc>
      </w:tr>
      <w:tr w:rsidR="00D75B82" w:rsidRPr="005246DE" w14:paraId="622F84AE" w14:textId="77777777" w:rsidTr="00695EE8">
        <w:tc>
          <w:tcPr>
            <w:tcW w:w="2518" w:type="dxa"/>
          </w:tcPr>
          <w:p w14:paraId="395C3B1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252EBDF" w14:textId="77777777" w:rsidR="00D75B82" w:rsidRPr="005246DE" w:rsidRDefault="00D75B82" w:rsidP="00695EE8">
            <w:pPr>
              <w:pStyle w:val="ListParagraph"/>
            </w:pPr>
            <w:r w:rsidRPr="005246DE">
              <w:t xml:space="preserve">Myself </w:t>
            </w:r>
          </w:p>
        </w:tc>
      </w:tr>
      <w:tr w:rsidR="00D75B82" w:rsidRPr="005246DE" w14:paraId="61C96A81" w14:textId="77777777" w:rsidTr="00695EE8">
        <w:tc>
          <w:tcPr>
            <w:tcW w:w="2518" w:type="dxa"/>
          </w:tcPr>
          <w:p w14:paraId="5401E9A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86E1285" w14:textId="77777777" w:rsidR="00D75B82" w:rsidRPr="005246DE" w:rsidRDefault="00D75B82" w:rsidP="00695EE8">
            <w:pPr>
              <w:pStyle w:val="ListParagraph"/>
            </w:pPr>
            <w:r w:rsidRPr="005246DE">
              <w:t>Self-Identity, Taking care of my body</w:t>
            </w:r>
          </w:p>
        </w:tc>
      </w:tr>
      <w:tr w:rsidR="00D75B82" w:rsidRPr="005246DE" w14:paraId="4E24E848" w14:textId="77777777" w:rsidTr="00695EE8">
        <w:tc>
          <w:tcPr>
            <w:tcW w:w="2518" w:type="dxa"/>
          </w:tcPr>
          <w:p w14:paraId="0707D02D" w14:textId="77777777" w:rsidR="00D75B82" w:rsidRPr="005246DE" w:rsidRDefault="00D75B82" w:rsidP="00695EE8">
            <w:pPr>
              <w:pStyle w:val="ListParagraph"/>
              <w:rPr>
                <w:b/>
              </w:rPr>
            </w:pPr>
            <w:r w:rsidRPr="005246DE">
              <w:rPr>
                <w:b/>
              </w:rPr>
              <w:t>Sensitive content</w:t>
            </w:r>
          </w:p>
        </w:tc>
        <w:tc>
          <w:tcPr>
            <w:tcW w:w="8164" w:type="dxa"/>
          </w:tcPr>
          <w:p w14:paraId="51CA04BF" w14:textId="77777777" w:rsidR="00D75B82" w:rsidRPr="005246DE" w:rsidRDefault="00D75B82" w:rsidP="00695EE8">
            <w:pPr>
              <w:pStyle w:val="ListParagraph"/>
            </w:pPr>
            <w:r w:rsidRPr="005246DE">
              <w:t xml:space="preserve">None </w:t>
            </w:r>
          </w:p>
        </w:tc>
      </w:tr>
      <w:tr w:rsidR="00D75B82" w:rsidRPr="005246DE" w14:paraId="0D4218EC" w14:textId="77777777" w:rsidTr="00695EE8">
        <w:tc>
          <w:tcPr>
            <w:tcW w:w="2518" w:type="dxa"/>
          </w:tcPr>
          <w:p w14:paraId="78EFE446" w14:textId="77777777" w:rsidR="00D75B82" w:rsidRPr="005246DE" w:rsidRDefault="00D75B82" w:rsidP="00695EE8">
            <w:pPr>
              <w:pStyle w:val="ListParagraph"/>
              <w:jc w:val="center"/>
              <w:rPr>
                <w:b/>
              </w:rPr>
            </w:pPr>
            <w:r w:rsidRPr="005246DE">
              <w:rPr>
                <w:b/>
              </w:rPr>
              <w:t>RSE Theme</w:t>
            </w:r>
          </w:p>
        </w:tc>
        <w:tc>
          <w:tcPr>
            <w:tcW w:w="8164" w:type="dxa"/>
          </w:tcPr>
          <w:p w14:paraId="261554A2"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Means Changing</w:t>
            </w:r>
          </w:p>
          <w:p w14:paraId="1B5C806E" w14:textId="77777777" w:rsidR="00D75B82" w:rsidRPr="005246DE" w:rsidRDefault="00D75B82" w:rsidP="003F002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up brings extra responsibility</w:t>
            </w:r>
          </w:p>
          <w:p w14:paraId="46B7AA91" w14:textId="77777777" w:rsidR="00D75B82" w:rsidRPr="005246DE" w:rsidRDefault="00D75B82" w:rsidP="003F002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Looking at how we have grown up and changed</w:t>
            </w:r>
          </w:p>
          <w:p w14:paraId="0F1755C5" w14:textId="77777777" w:rsidR="00D75B82" w:rsidRPr="005246DE" w:rsidRDefault="00D75B82" w:rsidP="003F002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Looking at photographs of growing</w:t>
            </w:r>
          </w:p>
        </w:tc>
      </w:tr>
      <w:tr w:rsidR="00D75B82" w:rsidRPr="005246DE" w14:paraId="0668A2C7" w14:textId="77777777" w:rsidTr="00695EE8">
        <w:tc>
          <w:tcPr>
            <w:tcW w:w="2518" w:type="dxa"/>
          </w:tcPr>
          <w:p w14:paraId="3BC2CB9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B09EA27" w14:textId="77777777" w:rsidR="00D75B82" w:rsidRPr="005246DE" w:rsidRDefault="00D75B82" w:rsidP="00695EE8">
            <w:pPr>
              <w:pStyle w:val="ListParagraph"/>
            </w:pPr>
            <w:r w:rsidRPr="005246DE">
              <w:t xml:space="preserve">Myself </w:t>
            </w:r>
          </w:p>
        </w:tc>
      </w:tr>
      <w:tr w:rsidR="00D75B82" w:rsidRPr="005246DE" w14:paraId="41F04114" w14:textId="77777777" w:rsidTr="00695EE8">
        <w:tc>
          <w:tcPr>
            <w:tcW w:w="2518" w:type="dxa"/>
          </w:tcPr>
          <w:p w14:paraId="7739602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F2A3997" w14:textId="77777777" w:rsidR="00D75B82" w:rsidRPr="005246DE" w:rsidRDefault="00D75B82" w:rsidP="00695EE8">
            <w:pPr>
              <w:pStyle w:val="ListParagraph"/>
            </w:pPr>
            <w:r w:rsidRPr="005246DE">
              <w:t>Self-Identity, Growing and Changing, Taking care of my body</w:t>
            </w:r>
          </w:p>
        </w:tc>
      </w:tr>
      <w:tr w:rsidR="00D75B82" w:rsidRPr="005246DE" w14:paraId="58465302" w14:textId="77777777" w:rsidTr="00695EE8">
        <w:tc>
          <w:tcPr>
            <w:tcW w:w="2518" w:type="dxa"/>
          </w:tcPr>
          <w:p w14:paraId="38FD7368" w14:textId="77777777" w:rsidR="00D75B82" w:rsidRPr="005246DE" w:rsidRDefault="00D75B82" w:rsidP="00695EE8">
            <w:pPr>
              <w:pStyle w:val="ListParagraph"/>
              <w:rPr>
                <w:b/>
              </w:rPr>
            </w:pPr>
            <w:r w:rsidRPr="005246DE">
              <w:rPr>
                <w:b/>
              </w:rPr>
              <w:t>Sensitive content</w:t>
            </w:r>
          </w:p>
        </w:tc>
        <w:tc>
          <w:tcPr>
            <w:tcW w:w="8164" w:type="dxa"/>
          </w:tcPr>
          <w:p w14:paraId="6E414022" w14:textId="77777777" w:rsidR="00D75B82" w:rsidRPr="005246DE" w:rsidRDefault="00D75B82" w:rsidP="00695EE8">
            <w:pPr>
              <w:pStyle w:val="ListParagraph"/>
            </w:pPr>
            <w:r w:rsidRPr="005246DE">
              <w:t xml:space="preserve">None </w:t>
            </w:r>
          </w:p>
        </w:tc>
      </w:tr>
      <w:tr w:rsidR="00D75B82" w:rsidRPr="005246DE" w14:paraId="50D1C597" w14:textId="77777777" w:rsidTr="00695EE8">
        <w:tc>
          <w:tcPr>
            <w:tcW w:w="2518" w:type="dxa"/>
          </w:tcPr>
          <w:p w14:paraId="1CEB5AE8" w14:textId="77777777" w:rsidR="00D75B82" w:rsidRPr="005246DE" w:rsidRDefault="00D75B82" w:rsidP="00695EE8">
            <w:pPr>
              <w:pStyle w:val="ListParagraph"/>
              <w:jc w:val="center"/>
              <w:rPr>
                <w:b/>
              </w:rPr>
            </w:pPr>
            <w:r w:rsidRPr="005246DE">
              <w:rPr>
                <w:b/>
              </w:rPr>
              <w:t>RSE Theme</w:t>
            </w:r>
          </w:p>
        </w:tc>
        <w:tc>
          <w:tcPr>
            <w:tcW w:w="8164" w:type="dxa"/>
          </w:tcPr>
          <w:p w14:paraId="0C0B2E55" w14:textId="77777777" w:rsidR="00D75B82" w:rsidRPr="005246DE" w:rsidRDefault="00D75B82" w:rsidP="003F0022">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Decisions and their Consequences</w:t>
            </w:r>
          </w:p>
          <w:p w14:paraId="23FD2143" w14:textId="77777777" w:rsidR="00D75B82" w:rsidRPr="005246DE" w:rsidRDefault="00D75B82" w:rsidP="003F00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Our decisions have consequences for us and for others</w:t>
            </w:r>
          </w:p>
          <w:p w14:paraId="40F1CB86" w14:textId="77777777" w:rsidR="00D75B82" w:rsidRPr="005246DE" w:rsidRDefault="00D75B82" w:rsidP="003F00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will I do? What will happen if I do that?</w:t>
            </w:r>
          </w:p>
          <w:p w14:paraId="1719B8C3" w14:textId="77777777" w:rsidR="00D75B82" w:rsidRPr="005246DE" w:rsidRDefault="00D75B82" w:rsidP="003F00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 Promise</w:t>
            </w:r>
          </w:p>
        </w:tc>
      </w:tr>
      <w:tr w:rsidR="00D75B82" w:rsidRPr="005246DE" w14:paraId="1E79ACA2" w14:textId="77777777" w:rsidTr="00695EE8">
        <w:tc>
          <w:tcPr>
            <w:tcW w:w="2518" w:type="dxa"/>
          </w:tcPr>
          <w:p w14:paraId="1A9606E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893859E" w14:textId="77777777" w:rsidR="00D75B82" w:rsidRPr="005246DE" w:rsidRDefault="00D75B82" w:rsidP="00695EE8">
            <w:pPr>
              <w:pStyle w:val="ListParagraph"/>
            </w:pPr>
            <w:r w:rsidRPr="005246DE">
              <w:t>Myself</w:t>
            </w:r>
          </w:p>
        </w:tc>
      </w:tr>
      <w:tr w:rsidR="00D75B82" w:rsidRPr="005246DE" w14:paraId="3646C6C8" w14:textId="77777777" w:rsidTr="00695EE8">
        <w:tc>
          <w:tcPr>
            <w:tcW w:w="2518" w:type="dxa"/>
          </w:tcPr>
          <w:p w14:paraId="3CE0791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A92A168" w14:textId="77777777" w:rsidR="00D75B82" w:rsidRPr="005246DE" w:rsidRDefault="00D75B82" w:rsidP="00695EE8">
            <w:pPr>
              <w:pStyle w:val="ListParagraph"/>
            </w:pPr>
            <w:r w:rsidRPr="005246DE">
              <w:t>Self-Identity</w:t>
            </w:r>
          </w:p>
        </w:tc>
      </w:tr>
      <w:tr w:rsidR="00D75B82" w:rsidRPr="005246DE" w14:paraId="47EEDC4F" w14:textId="77777777" w:rsidTr="00695EE8">
        <w:tc>
          <w:tcPr>
            <w:tcW w:w="2518" w:type="dxa"/>
          </w:tcPr>
          <w:p w14:paraId="5444C2BE" w14:textId="77777777" w:rsidR="00D75B82" w:rsidRPr="005246DE" w:rsidRDefault="00D75B82" w:rsidP="00695EE8">
            <w:pPr>
              <w:pStyle w:val="ListParagraph"/>
              <w:rPr>
                <w:b/>
              </w:rPr>
            </w:pPr>
            <w:r w:rsidRPr="005246DE">
              <w:rPr>
                <w:b/>
              </w:rPr>
              <w:t>Sensitive content</w:t>
            </w:r>
          </w:p>
        </w:tc>
        <w:tc>
          <w:tcPr>
            <w:tcW w:w="8164" w:type="dxa"/>
          </w:tcPr>
          <w:p w14:paraId="6CEFD5ED" w14:textId="77777777" w:rsidR="00D75B82" w:rsidRPr="005246DE" w:rsidRDefault="00D75B82" w:rsidP="00695EE8">
            <w:pPr>
              <w:pStyle w:val="ListParagraph"/>
            </w:pPr>
            <w:r w:rsidRPr="005246DE">
              <w:t>None</w:t>
            </w:r>
          </w:p>
        </w:tc>
      </w:tr>
    </w:tbl>
    <w:p w14:paraId="31869C3D" w14:textId="77777777" w:rsidR="00D75B82" w:rsidRPr="005246DE" w:rsidRDefault="00D75B82" w:rsidP="00D75B82">
      <w:pPr>
        <w:pStyle w:val="ListParagraph"/>
        <w:jc w:val="center"/>
        <w:rPr>
          <w:u w:val="single"/>
        </w:rPr>
      </w:pPr>
    </w:p>
    <w:p w14:paraId="0AF4FF96" w14:textId="77777777" w:rsidR="00D75B82" w:rsidRPr="005246DE" w:rsidRDefault="00D75B82" w:rsidP="00D75B82">
      <w:pPr>
        <w:pStyle w:val="ListParagraph"/>
        <w:jc w:val="center"/>
        <w:rPr>
          <w:b/>
          <w:u w:val="single"/>
          <w:lang w:val="en-GB"/>
        </w:rPr>
      </w:pPr>
    </w:p>
    <w:p w14:paraId="73FDCB45" w14:textId="77777777" w:rsidR="00D75B82" w:rsidRPr="005246DE" w:rsidRDefault="00D75B82" w:rsidP="00D75B82">
      <w:pPr>
        <w:pStyle w:val="ListParagraph"/>
        <w:jc w:val="center"/>
        <w:rPr>
          <w:b/>
          <w:u w:val="single"/>
          <w:lang w:val="en-GB"/>
        </w:rPr>
      </w:pPr>
      <w:r w:rsidRPr="005246DE">
        <w:rPr>
          <w:b/>
          <w:u w:val="single"/>
          <w:lang w:val="en-GB"/>
        </w:rPr>
        <w:t>2</w:t>
      </w:r>
      <w:r w:rsidRPr="005246DE">
        <w:rPr>
          <w:b/>
          <w:u w:val="single"/>
          <w:vertAlign w:val="superscript"/>
          <w:lang w:val="en-GB"/>
        </w:rPr>
        <w:t>nd</w:t>
      </w:r>
      <w:r w:rsidRPr="005246DE">
        <w:rPr>
          <w:b/>
          <w:u w:val="single"/>
          <w:lang w:val="en-GB"/>
        </w:rPr>
        <w:t xml:space="preserve"> class RSE Programme</w:t>
      </w:r>
    </w:p>
    <w:p w14:paraId="6A6C1598" w14:textId="77777777" w:rsidR="00D75B82" w:rsidRPr="005246DE" w:rsidRDefault="00D75B82" w:rsidP="00D75B82">
      <w:pPr>
        <w:pStyle w:val="ListParagraph"/>
        <w:rPr>
          <w:b/>
          <w:u w:val="single"/>
          <w:lang w:val="en-GB"/>
        </w:rPr>
      </w:pPr>
    </w:p>
    <w:p w14:paraId="4F85480D"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472A00C6" w14:textId="77777777" w:rsidR="00D75B82" w:rsidRPr="005246DE" w:rsidRDefault="00D75B82" w:rsidP="00D75B82">
      <w:pPr>
        <w:rPr>
          <w:bCs/>
        </w:rPr>
      </w:pPr>
    </w:p>
    <w:p w14:paraId="316C94E8"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Other People Are Special</w:t>
      </w:r>
    </w:p>
    <w:p w14:paraId="2D994E1E"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lastRenderedPageBreak/>
        <w:t>Being Friends</w:t>
      </w:r>
    </w:p>
    <w:p w14:paraId="6D569376"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My Family</w:t>
      </w:r>
    </w:p>
    <w:p w14:paraId="2D640968"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Keeping Safe</w:t>
      </w:r>
    </w:p>
    <w:p w14:paraId="71C9B837"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Coping With Our Feelings</w:t>
      </w:r>
    </w:p>
    <w:p w14:paraId="62AD0339"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The Wonder Of New Life</w:t>
      </w:r>
    </w:p>
    <w:p w14:paraId="22619B9E"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When My Body Needs Special Care</w:t>
      </w:r>
    </w:p>
    <w:p w14:paraId="159BC42F"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Growing and Changing</w:t>
      </w:r>
    </w:p>
    <w:p w14:paraId="13C1F301" w14:textId="77777777" w:rsidR="00D75B82" w:rsidRPr="005246DE" w:rsidRDefault="00D75B82" w:rsidP="003F002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pPr>
      <w:r w:rsidRPr="005246DE">
        <w:t>Personal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247"/>
      </w:tblGrid>
      <w:tr w:rsidR="00D75B82" w:rsidRPr="005246DE" w14:paraId="7093C8F0" w14:textId="77777777" w:rsidTr="00695EE8">
        <w:tc>
          <w:tcPr>
            <w:tcW w:w="2518" w:type="dxa"/>
          </w:tcPr>
          <w:p w14:paraId="12941C1F" w14:textId="77777777" w:rsidR="00D75B82" w:rsidRPr="005246DE" w:rsidRDefault="00D75B82" w:rsidP="00695EE8">
            <w:pPr>
              <w:pStyle w:val="ListParagraph"/>
              <w:jc w:val="center"/>
              <w:rPr>
                <w:b/>
              </w:rPr>
            </w:pPr>
            <w:r w:rsidRPr="005246DE">
              <w:rPr>
                <w:b/>
              </w:rPr>
              <w:t>RSE Theme</w:t>
            </w:r>
          </w:p>
        </w:tc>
        <w:tc>
          <w:tcPr>
            <w:tcW w:w="8164" w:type="dxa"/>
          </w:tcPr>
          <w:p w14:paraId="570791EC"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Other People are Special</w:t>
            </w:r>
          </w:p>
          <w:p w14:paraId="58760192" w14:textId="77777777" w:rsidR="00D75B82" w:rsidRPr="005246DE" w:rsidRDefault="00D75B82" w:rsidP="003F002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Become more aware of others</w:t>
            </w:r>
          </w:p>
          <w:p w14:paraId="42271B06" w14:textId="77777777" w:rsidR="00D75B82" w:rsidRPr="005246DE" w:rsidRDefault="00D75B82" w:rsidP="003F002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we are the same, and how we are different</w:t>
            </w:r>
          </w:p>
          <w:p w14:paraId="71449EFA" w14:textId="77777777" w:rsidR="00D75B82" w:rsidRPr="005246DE" w:rsidRDefault="00D75B82" w:rsidP="003F002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Appreciate that other people are special too</w:t>
            </w:r>
          </w:p>
        </w:tc>
      </w:tr>
      <w:tr w:rsidR="00D75B82" w:rsidRPr="005246DE" w14:paraId="7C149035" w14:textId="77777777" w:rsidTr="00695EE8">
        <w:tc>
          <w:tcPr>
            <w:tcW w:w="2518" w:type="dxa"/>
          </w:tcPr>
          <w:p w14:paraId="7090A39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7E089D4" w14:textId="77777777" w:rsidR="00D75B82" w:rsidRPr="005246DE" w:rsidRDefault="00D75B82" w:rsidP="00695EE8">
            <w:pPr>
              <w:pStyle w:val="ListParagraph"/>
            </w:pPr>
            <w:r w:rsidRPr="005246DE">
              <w:t>Myself</w:t>
            </w:r>
          </w:p>
        </w:tc>
      </w:tr>
      <w:tr w:rsidR="00D75B82" w:rsidRPr="005246DE" w14:paraId="50DA08AD" w14:textId="77777777" w:rsidTr="00695EE8">
        <w:tc>
          <w:tcPr>
            <w:tcW w:w="2518" w:type="dxa"/>
          </w:tcPr>
          <w:p w14:paraId="3BED4DBF" w14:textId="77777777" w:rsidR="00D75B82" w:rsidRPr="005246DE" w:rsidRDefault="00D75B82" w:rsidP="00695EE8">
            <w:pPr>
              <w:pStyle w:val="ListParagraph"/>
              <w:rPr>
                <w:b/>
              </w:rPr>
            </w:pPr>
            <w:r w:rsidRPr="005246DE">
              <w:rPr>
                <w:b/>
              </w:rPr>
              <w:t>Unit</w:t>
            </w:r>
          </w:p>
        </w:tc>
        <w:tc>
          <w:tcPr>
            <w:tcW w:w="8164" w:type="dxa"/>
          </w:tcPr>
          <w:p w14:paraId="19CC620B" w14:textId="77777777" w:rsidR="00D75B82" w:rsidRPr="005246DE" w:rsidRDefault="00D75B82" w:rsidP="00695EE8">
            <w:pPr>
              <w:pStyle w:val="ListParagraph"/>
            </w:pPr>
            <w:r w:rsidRPr="005246DE">
              <w:t>Self-Identity</w:t>
            </w:r>
          </w:p>
        </w:tc>
      </w:tr>
      <w:tr w:rsidR="00D75B82" w:rsidRPr="005246DE" w14:paraId="2EBD2E59" w14:textId="77777777" w:rsidTr="00695EE8">
        <w:tc>
          <w:tcPr>
            <w:tcW w:w="2518" w:type="dxa"/>
          </w:tcPr>
          <w:p w14:paraId="578BB607" w14:textId="77777777" w:rsidR="00D75B82" w:rsidRPr="005246DE" w:rsidRDefault="00D75B82" w:rsidP="00695EE8">
            <w:pPr>
              <w:pStyle w:val="ListParagraph"/>
              <w:rPr>
                <w:b/>
              </w:rPr>
            </w:pPr>
            <w:r w:rsidRPr="005246DE">
              <w:rPr>
                <w:b/>
              </w:rPr>
              <w:t>Sensitive content</w:t>
            </w:r>
          </w:p>
        </w:tc>
        <w:tc>
          <w:tcPr>
            <w:tcW w:w="8164" w:type="dxa"/>
          </w:tcPr>
          <w:p w14:paraId="25D31AF0" w14:textId="77777777" w:rsidR="00D75B82" w:rsidRPr="005246DE" w:rsidRDefault="00D75B82" w:rsidP="00695EE8">
            <w:pPr>
              <w:pStyle w:val="ListParagraph"/>
            </w:pPr>
            <w:r w:rsidRPr="005246DE">
              <w:t>None</w:t>
            </w:r>
          </w:p>
        </w:tc>
      </w:tr>
      <w:tr w:rsidR="00D75B82" w:rsidRPr="005246DE" w14:paraId="3708194D" w14:textId="77777777" w:rsidTr="00695EE8">
        <w:tc>
          <w:tcPr>
            <w:tcW w:w="2518" w:type="dxa"/>
          </w:tcPr>
          <w:p w14:paraId="2AA7D8E9" w14:textId="77777777" w:rsidR="00D75B82" w:rsidRPr="005246DE" w:rsidRDefault="00D75B82" w:rsidP="00695EE8">
            <w:pPr>
              <w:pStyle w:val="ListParagraph"/>
              <w:jc w:val="center"/>
              <w:rPr>
                <w:b/>
              </w:rPr>
            </w:pPr>
            <w:r w:rsidRPr="005246DE">
              <w:rPr>
                <w:b/>
              </w:rPr>
              <w:t>RSE Theme</w:t>
            </w:r>
          </w:p>
        </w:tc>
        <w:tc>
          <w:tcPr>
            <w:tcW w:w="8164" w:type="dxa"/>
          </w:tcPr>
          <w:p w14:paraId="04392E8D"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Being Friends</w:t>
            </w:r>
          </w:p>
          <w:p w14:paraId="20BB8AC7" w14:textId="77777777" w:rsidR="00D75B82" w:rsidRPr="005246DE" w:rsidRDefault="00D75B82" w:rsidP="003F00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being a friend means</w:t>
            </w:r>
          </w:p>
          <w:p w14:paraId="55C7A692" w14:textId="77777777" w:rsidR="00D75B82" w:rsidRPr="005246DE" w:rsidRDefault="00D75B82" w:rsidP="003F00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do friends do for us</w:t>
            </w:r>
          </w:p>
          <w:p w14:paraId="674E044E" w14:textId="77777777" w:rsidR="00D75B82" w:rsidRPr="005246DE" w:rsidRDefault="00D75B82" w:rsidP="003F00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Relating friendships to our own experiences</w:t>
            </w:r>
          </w:p>
        </w:tc>
      </w:tr>
      <w:tr w:rsidR="00D75B82" w:rsidRPr="005246DE" w14:paraId="6CE8C3E1" w14:textId="77777777" w:rsidTr="00695EE8">
        <w:tc>
          <w:tcPr>
            <w:tcW w:w="2518" w:type="dxa"/>
          </w:tcPr>
          <w:p w14:paraId="4CBF673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5E713A0" w14:textId="77777777" w:rsidR="00D75B82" w:rsidRPr="005246DE" w:rsidRDefault="00D75B82" w:rsidP="00695EE8">
            <w:pPr>
              <w:pStyle w:val="ListParagraph"/>
            </w:pPr>
            <w:r w:rsidRPr="005246DE">
              <w:t>Myself and others</w:t>
            </w:r>
          </w:p>
        </w:tc>
      </w:tr>
      <w:tr w:rsidR="00D75B82" w:rsidRPr="005246DE" w14:paraId="7EDB026C" w14:textId="77777777" w:rsidTr="00695EE8">
        <w:tc>
          <w:tcPr>
            <w:tcW w:w="2518" w:type="dxa"/>
          </w:tcPr>
          <w:p w14:paraId="38AF7803" w14:textId="77777777" w:rsidR="00D75B82" w:rsidRPr="005246DE" w:rsidRDefault="00D75B82" w:rsidP="00695EE8">
            <w:pPr>
              <w:pStyle w:val="ListParagraph"/>
              <w:rPr>
                <w:b/>
              </w:rPr>
            </w:pPr>
            <w:r w:rsidRPr="005246DE">
              <w:rPr>
                <w:b/>
              </w:rPr>
              <w:t>Unit</w:t>
            </w:r>
          </w:p>
        </w:tc>
        <w:tc>
          <w:tcPr>
            <w:tcW w:w="8164" w:type="dxa"/>
          </w:tcPr>
          <w:p w14:paraId="3E9BECDF" w14:textId="77777777" w:rsidR="00D75B82" w:rsidRPr="005246DE" w:rsidRDefault="00D75B82" w:rsidP="00695EE8">
            <w:pPr>
              <w:pStyle w:val="ListParagraph"/>
            </w:pPr>
            <w:r w:rsidRPr="005246DE">
              <w:t>My friends and other people</w:t>
            </w:r>
          </w:p>
        </w:tc>
      </w:tr>
      <w:tr w:rsidR="00D75B82" w:rsidRPr="005246DE" w14:paraId="1A1203FD" w14:textId="77777777" w:rsidTr="00695EE8">
        <w:tc>
          <w:tcPr>
            <w:tcW w:w="2518" w:type="dxa"/>
          </w:tcPr>
          <w:p w14:paraId="32F8DA27" w14:textId="77777777" w:rsidR="00D75B82" w:rsidRPr="005246DE" w:rsidRDefault="00D75B82" w:rsidP="00695EE8">
            <w:pPr>
              <w:pStyle w:val="ListParagraph"/>
              <w:rPr>
                <w:b/>
              </w:rPr>
            </w:pPr>
            <w:r w:rsidRPr="005246DE">
              <w:rPr>
                <w:b/>
              </w:rPr>
              <w:t>Sensitive content</w:t>
            </w:r>
          </w:p>
        </w:tc>
        <w:tc>
          <w:tcPr>
            <w:tcW w:w="8164" w:type="dxa"/>
          </w:tcPr>
          <w:p w14:paraId="0FD5D9D2" w14:textId="77777777" w:rsidR="00D75B82" w:rsidRPr="005246DE" w:rsidRDefault="00D75B82" w:rsidP="00695EE8">
            <w:pPr>
              <w:pStyle w:val="ListParagraph"/>
            </w:pPr>
            <w:r w:rsidRPr="005246DE">
              <w:t>None</w:t>
            </w:r>
          </w:p>
        </w:tc>
      </w:tr>
      <w:tr w:rsidR="00D75B82" w:rsidRPr="005246DE" w14:paraId="1A84A208" w14:textId="77777777" w:rsidTr="00695EE8">
        <w:tc>
          <w:tcPr>
            <w:tcW w:w="2518" w:type="dxa"/>
          </w:tcPr>
          <w:p w14:paraId="402FCB50" w14:textId="77777777" w:rsidR="00D75B82" w:rsidRPr="005246DE" w:rsidRDefault="00D75B82" w:rsidP="00695EE8">
            <w:pPr>
              <w:pStyle w:val="ListParagraph"/>
              <w:jc w:val="center"/>
              <w:rPr>
                <w:b/>
              </w:rPr>
            </w:pPr>
            <w:r w:rsidRPr="005246DE">
              <w:rPr>
                <w:b/>
              </w:rPr>
              <w:t>RSE Theme</w:t>
            </w:r>
          </w:p>
        </w:tc>
        <w:tc>
          <w:tcPr>
            <w:tcW w:w="8164" w:type="dxa"/>
          </w:tcPr>
          <w:p w14:paraId="0497A411"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My Family</w:t>
            </w:r>
          </w:p>
          <w:p w14:paraId="487DD826" w14:textId="77777777" w:rsidR="00D75B82" w:rsidRPr="005246DE" w:rsidRDefault="00D75B82" w:rsidP="003F0022">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Examine own role and place within the family</w:t>
            </w:r>
          </w:p>
          <w:p w14:paraId="1ED9F795" w14:textId="77777777" w:rsidR="00D75B82" w:rsidRPr="005246DE" w:rsidRDefault="00D75B82" w:rsidP="003F0022">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Ways in which we can help out at home</w:t>
            </w:r>
          </w:p>
          <w:p w14:paraId="2AFBD770" w14:textId="77777777" w:rsidR="00D75B82" w:rsidRPr="005246DE" w:rsidRDefault="00D75B82" w:rsidP="003F0022">
            <w:pPr>
              <w:pStyle w:val="ListParagraph"/>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Identifying own individual responses towards other family members.</w:t>
            </w:r>
          </w:p>
        </w:tc>
      </w:tr>
      <w:tr w:rsidR="00D75B82" w:rsidRPr="005246DE" w14:paraId="5EB46CF8" w14:textId="77777777" w:rsidTr="00695EE8">
        <w:tc>
          <w:tcPr>
            <w:tcW w:w="2518" w:type="dxa"/>
          </w:tcPr>
          <w:p w14:paraId="6D48C52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BC13900" w14:textId="77777777" w:rsidR="00D75B82" w:rsidRPr="005246DE" w:rsidRDefault="00D75B82" w:rsidP="00695EE8">
            <w:pPr>
              <w:pStyle w:val="ListParagraph"/>
            </w:pPr>
            <w:r w:rsidRPr="005246DE">
              <w:t>Myself and others</w:t>
            </w:r>
          </w:p>
        </w:tc>
      </w:tr>
      <w:tr w:rsidR="00D75B82" w:rsidRPr="005246DE" w14:paraId="3BC36226" w14:textId="77777777" w:rsidTr="00695EE8">
        <w:tc>
          <w:tcPr>
            <w:tcW w:w="2518" w:type="dxa"/>
          </w:tcPr>
          <w:p w14:paraId="4AC55A3B"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023781B" w14:textId="77777777" w:rsidR="00D75B82" w:rsidRPr="005246DE" w:rsidRDefault="00D75B82" w:rsidP="00695EE8">
            <w:pPr>
              <w:pStyle w:val="ListParagraph"/>
            </w:pPr>
            <w:r w:rsidRPr="005246DE">
              <w:t>Myself and my family</w:t>
            </w:r>
          </w:p>
        </w:tc>
      </w:tr>
      <w:tr w:rsidR="00D75B82" w:rsidRPr="005246DE" w14:paraId="5893656D" w14:textId="77777777" w:rsidTr="00695EE8">
        <w:tc>
          <w:tcPr>
            <w:tcW w:w="2518" w:type="dxa"/>
          </w:tcPr>
          <w:p w14:paraId="51992A70" w14:textId="77777777" w:rsidR="00D75B82" w:rsidRPr="005246DE" w:rsidRDefault="00D75B82" w:rsidP="00695EE8">
            <w:pPr>
              <w:pStyle w:val="ListParagraph"/>
              <w:rPr>
                <w:b/>
              </w:rPr>
            </w:pPr>
            <w:r w:rsidRPr="005246DE">
              <w:rPr>
                <w:b/>
              </w:rPr>
              <w:t>Sensitive content</w:t>
            </w:r>
          </w:p>
        </w:tc>
        <w:tc>
          <w:tcPr>
            <w:tcW w:w="8164" w:type="dxa"/>
          </w:tcPr>
          <w:p w14:paraId="7BFDF455" w14:textId="77777777" w:rsidR="00D75B82" w:rsidRPr="005246DE" w:rsidRDefault="00D75B82" w:rsidP="00695EE8">
            <w:pPr>
              <w:pStyle w:val="ListParagraph"/>
            </w:pPr>
            <w:r w:rsidRPr="005246DE">
              <w:t xml:space="preserve">None </w:t>
            </w:r>
          </w:p>
        </w:tc>
      </w:tr>
      <w:tr w:rsidR="00D75B82" w:rsidRPr="005246DE" w14:paraId="681B5F29" w14:textId="77777777" w:rsidTr="00695EE8">
        <w:tc>
          <w:tcPr>
            <w:tcW w:w="2518" w:type="dxa"/>
          </w:tcPr>
          <w:p w14:paraId="29A6ECE0" w14:textId="77777777" w:rsidR="00D75B82" w:rsidRPr="005246DE" w:rsidRDefault="00D75B82" w:rsidP="00695EE8">
            <w:pPr>
              <w:pStyle w:val="ListParagraph"/>
              <w:jc w:val="center"/>
              <w:rPr>
                <w:b/>
              </w:rPr>
            </w:pPr>
            <w:r w:rsidRPr="005246DE">
              <w:rPr>
                <w:b/>
              </w:rPr>
              <w:t>RSE Theme</w:t>
            </w:r>
          </w:p>
        </w:tc>
        <w:tc>
          <w:tcPr>
            <w:tcW w:w="8164" w:type="dxa"/>
          </w:tcPr>
          <w:p w14:paraId="03DA24E5" w14:textId="77777777" w:rsidR="00D75B82" w:rsidRPr="005246DE" w:rsidRDefault="00D75B82" w:rsidP="003F002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This is My Family</w:t>
            </w:r>
          </w:p>
          <w:p w14:paraId="62C61EA9"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Who constitutes your family?</w:t>
            </w:r>
          </w:p>
          <w:p w14:paraId="65931F72"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Explore things that families do together</w:t>
            </w:r>
          </w:p>
          <w:p w14:paraId="582A4163" w14:textId="77777777" w:rsidR="00D75B82" w:rsidRPr="005246DE" w:rsidRDefault="00D75B82" w:rsidP="003F0022">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Recognise the roles played by family members</w:t>
            </w:r>
          </w:p>
        </w:tc>
      </w:tr>
      <w:tr w:rsidR="00D75B82" w:rsidRPr="005246DE" w14:paraId="50896D73" w14:textId="77777777" w:rsidTr="00695EE8">
        <w:tc>
          <w:tcPr>
            <w:tcW w:w="2518" w:type="dxa"/>
          </w:tcPr>
          <w:p w14:paraId="7D1E8CD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80D47D5" w14:textId="77777777" w:rsidR="00D75B82" w:rsidRPr="005246DE" w:rsidRDefault="00D75B82" w:rsidP="00695EE8">
            <w:pPr>
              <w:pStyle w:val="ListParagraph"/>
            </w:pPr>
            <w:r w:rsidRPr="005246DE">
              <w:t>Myself and others</w:t>
            </w:r>
          </w:p>
        </w:tc>
      </w:tr>
      <w:tr w:rsidR="00D75B82" w:rsidRPr="005246DE" w14:paraId="655F6E9C" w14:textId="77777777" w:rsidTr="00695EE8">
        <w:tc>
          <w:tcPr>
            <w:tcW w:w="2518" w:type="dxa"/>
          </w:tcPr>
          <w:p w14:paraId="4338C20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3783392" w14:textId="77777777" w:rsidR="00D75B82" w:rsidRPr="005246DE" w:rsidRDefault="00D75B82" w:rsidP="00695EE8">
            <w:pPr>
              <w:pStyle w:val="ListParagraph"/>
            </w:pPr>
            <w:r w:rsidRPr="005246DE">
              <w:t>Myself and my family</w:t>
            </w:r>
          </w:p>
        </w:tc>
      </w:tr>
      <w:tr w:rsidR="00D75B82" w:rsidRPr="005246DE" w14:paraId="45EB560C" w14:textId="77777777" w:rsidTr="00695EE8">
        <w:tc>
          <w:tcPr>
            <w:tcW w:w="2518" w:type="dxa"/>
          </w:tcPr>
          <w:p w14:paraId="19233935" w14:textId="77777777" w:rsidR="00D75B82" w:rsidRPr="005246DE" w:rsidRDefault="00D75B82" w:rsidP="00695EE8">
            <w:pPr>
              <w:pStyle w:val="ListParagraph"/>
              <w:rPr>
                <w:b/>
              </w:rPr>
            </w:pPr>
            <w:r w:rsidRPr="005246DE">
              <w:rPr>
                <w:b/>
              </w:rPr>
              <w:t>Sensitive content</w:t>
            </w:r>
          </w:p>
        </w:tc>
        <w:tc>
          <w:tcPr>
            <w:tcW w:w="8164" w:type="dxa"/>
          </w:tcPr>
          <w:p w14:paraId="77565442" w14:textId="77777777" w:rsidR="00D75B82" w:rsidRPr="005246DE" w:rsidRDefault="00D75B82" w:rsidP="00695EE8">
            <w:pPr>
              <w:pStyle w:val="ListParagraph"/>
            </w:pPr>
            <w:r w:rsidRPr="005246DE">
              <w:t xml:space="preserve">None </w:t>
            </w:r>
          </w:p>
        </w:tc>
      </w:tr>
      <w:tr w:rsidR="00D75B82" w:rsidRPr="005246DE" w14:paraId="7B29F201" w14:textId="77777777" w:rsidTr="00695EE8">
        <w:tc>
          <w:tcPr>
            <w:tcW w:w="2518" w:type="dxa"/>
          </w:tcPr>
          <w:p w14:paraId="7050DDC0" w14:textId="77777777" w:rsidR="00D75B82" w:rsidRPr="005246DE" w:rsidRDefault="00D75B82" w:rsidP="00695EE8">
            <w:pPr>
              <w:pStyle w:val="ListParagraph"/>
              <w:jc w:val="center"/>
              <w:rPr>
                <w:b/>
              </w:rPr>
            </w:pPr>
            <w:r w:rsidRPr="005246DE">
              <w:rPr>
                <w:b/>
              </w:rPr>
              <w:lastRenderedPageBreak/>
              <w:t>RSE Theme</w:t>
            </w:r>
          </w:p>
        </w:tc>
        <w:tc>
          <w:tcPr>
            <w:tcW w:w="8164" w:type="dxa"/>
          </w:tcPr>
          <w:p w14:paraId="69581552"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Keeping Safe</w:t>
            </w:r>
          </w:p>
          <w:p w14:paraId="7336CD51" w14:textId="77777777" w:rsidR="00D75B82" w:rsidRPr="005246DE" w:rsidRDefault="00D75B82" w:rsidP="003F0022">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 people, places and things that may threaten our safety</w:t>
            </w:r>
          </w:p>
          <w:p w14:paraId="186F9729" w14:textId="77777777" w:rsidR="00D75B82" w:rsidRPr="005246DE" w:rsidRDefault="00D75B82" w:rsidP="003F0022">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Keeping ourselves safe</w:t>
            </w:r>
          </w:p>
          <w:p w14:paraId="0C06C7C1" w14:textId="77777777" w:rsidR="00D75B82" w:rsidRPr="005246DE" w:rsidRDefault="00D75B82" w:rsidP="003F0022">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Getting lost</w:t>
            </w:r>
          </w:p>
        </w:tc>
      </w:tr>
      <w:tr w:rsidR="00D75B82" w:rsidRPr="005246DE" w14:paraId="323FAC7F" w14:textId="77777777" w:rsidTr="00695EE8">
        <w:tc>
          <w:tcPr>
            <w:tcW w:w="2518" w:type="dxa"/>
          </w:tcPr>
          <w:p w14:paraId="133607B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AD32BB0" w14:textId="77777777" w:rsidR="00D75B82" w:rsidRPr="005246DE" w:rsidRDefault="00D75B82" w:rsidP="00695EE8">
            <w:pPr>
              <w:pStyle w:val="ListParagraph"/>
            </w:pPr>
            <w:r w:rsidRPr="005246DE">
              <w:t xml:space="preserve">Myself </w:t>
            </w:r>
          </w:p>
        </w:tc>
      </w:tr>
      <w:tr w:rsidR="00D75B82" w:rsidRPr="005246DE" w14:paraId="159FC7A8" w14:textId="77777777" w:rsidTr="00695EE8">
        <w:tc>
          <w:tcPr>
            <w:tcW w:w="2518" w:type="dxa"/>
          </w:tcPr>
          <w:p w14:paraId="4FC9486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7EB36BC" w14:textId="77777777" w:rsidR="00D75B82" w:rsidRPr="005246DE" w:rsidRDefault="00D75B82" w:rsidP="00695EE8">
            <w:pPr>
              <w:pStyle w:val="ListParagraph"/>
            </w:pPr>
            <w:r w:rsidRPr="005246DE">
              <w:t>Safety and Protection</w:t>
            </w:r>
          </w:p>
        </w:tc>
      </w:tr>
      <w:tr w:rsidR="00D75B82" w:rsidRPr="005246DE" w14:paraId="70F2B248" w14:textId="77777777" w:rsidTr="00695EE8">
        <w:tc>
          <w:tcPr>
            <w:tcW w:w="2518" w:type="dxa"/>
          </w:tcPr>
          <w:p w14:paraId="2DBB272A" w14:textId="77777777" w:rsidR="00D75B82" w:rsidRPr="005246DE" w:rsidRDefault="00D75B82" w:rsidP="00695EE8">
            <w:pPr>
              <w:pStyle w:val="ListParagraph"/>
              <w:rPr>
                <w:b/>
              </w:rPr>
            </w:pPr>
            <w:r w:rsidRPr="005246DE">
              <w:rPr>
                <w:b/>
              </w:rPr>
              <w:t>Sensitive content</w:t>
            </w:r>
          </w:p>
        </w:tc>
        <w:tc>
          <w:tcPr>
            <w:tcW w:w="8164" w:type="dxa"/>
          </w:tcPr>
          <w:p w14:paraId="7FDA3365" w14:textId="77777777" w:rsidR="00D75B82" w:rsidRPr="005246DE" w:rsidRDefault="00D75B82" w:rsidP="00695EE8">
            <w:pPr>
              <w:pStyle w:val="ListParagraph"/>
            </w:pPr>
            <w:r w:rsidRPr="005246DE">
              <w:t xml:space="preserve">None </w:t>
            </w:r>
          </w:p>
        </w:tc>
      </w:tr>
      <w:tr w:rsidR="00D75B82" w:rsidRPr="005246DE" w14:paraId="45A3DB2F" w14:textId="77777777" w:rsidTr="00695EE8">
        <w:tc>
          <w:tcPr>
            <w:tcW w:w="2518" w:type="dxa"/>
          </w:tcPr>
          <w:p w14:paraId="29AE7975" w14:textId="77777777" w:rsidR="00D75B82" w:rsidRPr="005246DE" w:rsidRDefault="00D75B82" w:rsidP="00695EE8">
            <w:pPr>
              <w:pStyle w:val="ListParagraph"/>
              <w:jc w:val="center"/>
              <w:rPr>
                <w:b/>
              </w:rPr>
            </w:pPr>
            <w:r w:rsidRPr="005246DE">
              <w:rPr>
                <w:b/>
              </w:rPr>
              <w:t>RSE Theme</w:t>
            </w:r>
          </w:p>
        </w:tc>
        <w:tc>
          <w:tcPr>
            <w:tcW w:w="8164" w:type="dxa"/>
          </w:tcPr>
          <w:p w14:paraId="25763660"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Coping with our Feelings</w:t>
            </w:r>
          </w:p>
          <w:p w14:paraId="4310D58B" w14:textId="77777777" w:rsidR="00D75B82" w:rsidRPr="005246DE" w:rsidRDefault="00D75B82" w:rsidP="003F0022">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Identifying feelings and ways of coping with their feelings</w:t>
            </w:r>
          </w:p>
          <w:p w14:paraId="77DD1913" w14:textId="77777777" w:rsidR="00D75B82" w:rsidRPr="005246DE" w:rsidRDefault="00D75B82" w:rsidP="003F0022">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ways we sometimes feel</w:t>
            </w:r>
          </w:p>
          <w:p w14:paraId="7817D719" w14:textId="77777777" w:rsidR="00D75B82" w:rsidRPr="005246DE" w:rsidRDefault="00D75B82" w:rsidP="003F0022">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Expressing feelings through art / music</w:t>
            </w:r>
          </w:p>
        </w:tc>
      </w:tr>
      <w:tr w:rsidR="00D75B82" w:rsidRPr="005246DE" w14:paraId="20EEB35A" w14:textId="77777777" w:rsidTr="00695EE8">
        <w:tc>
          <w:tcPr>
            <w:tcW w:w="2518" w:type="dxa"/>
          </w:tcPr>
          <w:p w14:paraId="3A1C72B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069ABBF" w14:textId="77777777" w:rsidR="00D75B82" w:rsidRPr="005246DE" w:rsidRDefault="00D75B82" w:rsidP="00695EE8">
            <w:pPr>
              <w:pStyle w:val="ListParagraph"/>
            </w:pPr>
            <w:r w:rsidRPr="005246DE">
              <w:t xml:space="preserve">Myself </w:t>
            </w:r>
          </w:p>
        </w:tc>
      </w:tr>
      <w:tr w:rsidR="00D75B82" w:rsidRPr="005246DE" w14:paraId="29C15807" w14:textId="77777777" w:rsidTr="00695EE8">
        <w:tc>
          <w:tcPr>
            <w:tcW w:w="2518" w:type="dxa"/>
          </w:tcPr>
          <w:p w14:paraId="00634C0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C6780B3" w14:textId="77777777" w:rsidR="00D75B82" w:rsidRPr="005246DE" w:rsidRDefault="00D75B82" w:rsidP="00695EE8">
            <w:pPr>
              <w:pStyle w:val="ListParagraph"/>
            </w:pPr>
            <w:r w:rsidRPr="005246DE">
              <w:t>Growing and changing</w:t>
            </w:r>
          </w:p>
        </w:tc>
      </w:tr>
      <w:tr w:rsidR="00D75B82" w:rsidRPr="005246DE" w14:paraId="03C4D5C8" w14:textId="77777777" w:rsidTr="00695EE8">
        <w:tc>
          <w:tcPr>
            <w:tcW w:w="2518" w:type="dxa"/>
          </w:tcPr>
          <w:p w14:paraId="795AD649" w14:textId="77777777" w:rsidR="00D75B82" w:rsidRPr="005246DE" w:rsidRDefault="00D75B82" w:rsidP="00695EE8">
            <w:pPr>
              <w:pStyle w:val="ListParagraph"/>
              <w:rPr>
                <w:b/>
              </w:rPr>
            </w:pPr>
            <w:r w:rsidRPr="005246DE">
              <w:rPr>
                <w:b/>
              </w:rPr>
              <w:t>Sensitive content</w:t>
            </w:r>
          </w:p>
        </w:tc>
        <w:tc>
          <w:tcPr>
            <w:tcW w:w="8164" w:type="dxa"/>
          </w:tcPr>
          <w:p w14:paraId="2CDBB53E" w14:textId="77777777" w:rsidR="00D75B82" w:rsidRPr="005246DE" w:rsidRDefault="00D75B82" w:rsidP="00695EE8">
            <w:pPr>
              <w:pStyle w:val="ListParagraph"/>
            </w:pPr>
            <w:r w:rsidRPr="005246DE">
              <w:t xml:space="preserve">None </w:t>
            </w:r>
          </w:p>
        </w:tc>
      </w:tr>
      <w:tr w:rsidR="00D75B82" w:rsidRPr="005246DE" w14:paraId="47444E15" w14:textId="77777777" w:rsidTr="00695EE8">
        <w:tc>
          <w:tcPr>
            <w:tcW w:w="2518" w:type="dxa"/>
          </w:tcPr>
          <w:p w14:paraId="314A0D5C" w14:textId="77777777" w:rsidR="00D75B82" w:rsidRPr="005246DE" w:rsidRDefault="00D75B82" w:rsidP="00695EE8">
            <w:pPr>
              <w:pStyle w:val="ListParagraph"/>
              <w:jc w:val="center"/>
              <w:rPr>
                <w:b/>
              </w:rPr>
            </w:pPr>
            <w:r w:rsidRPr="005246DE">
              <w:rPr>
                <w:b/>
              </w:rPr>
              <w:t>RSE Theme</w:t>
            </w:r>
          </w:p>
        </w:tc>
        <w:tc>
          <w:tcPr>
            <w:tcW w:w="8164" w:type="dxa"/>
          </w:tcPr>
          <w:p w14:paraId="00EF42A4"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The Wonder of New Life</w:t>
            </w:r>
          </w:p>
          <w:p w14:paraId="75DC343D" w14:textId="77777777" w:rsidR="00D75B82" w:rsidRPr="005246DE" w:rsidRDefault="00D75B82" w:rsidP="003F0022">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Appreciation and celebration of the wonder of new babies</w:t>
            </w:r>
          </w:p>
          <w:p w14:paraId="1BCCFDE0" w14:textId="77777777" w:rsidR="00D75B82" w:rsidRPr="005246DE" w:rsidRDefault="00D75B82" w:rsidP="003F0022">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Minding babies – what they need etc</w:t>
            </w:r>
          </w:p>
          <w:p w14:paraId="2234472E" w14:textId="77777777" w:rsidR="00D75B82" w:rsidRPr="005246DE" w:rsidRDefault="00D75B82" w:rsidP="003F0022">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 visit from a parent</w:t>
            </w:r>
          </w:p>
          <w:p w14:paraId="4A9B6A28" w14:textId="77777777" w:rsidR="00D75B82" w:rsidRPr="005246DE" w:rsidRDefault="00D75B82" w:rsidP="003F0022">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Myself as a baby</w:t>
            </w:r>
          </w:p>
        </w:tc>
      </w:tr>
      <w:tr w:rsidR="00D75B82" w:rsidRPr="005246DE" w14:paraId="7486D633" w14:textId="77777777" w:rsidTr="00695EE8">
        <w:tc>
          <w:tcPr>
            <w:tcW w:w="2518" w:type="dxa"/>
          </w:tcPr>
          <w:p w14:paraId="2274556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3FCCE65" w14:textId="77777777" w:rsidR="00D75B82" w:rsidRPr="005246DE" w:rsidRDefault="00D75B82" w:rsidP="00695EE8">
            <w:pPr>
              <w:pStyle w:val="ListParagraph"/>
            </w:pPr>
            <w:r w:rsidRPr="005246DE">
              <w:t xml:space="preserve">Myself </w:t>
            </w:r>
          </w:p>
        </w:tc>
      </w:tr>
      <w:tr w:rsidR="00D75B82" w:rsidRPr="005246DE" w14:paraId="78FFD222" w14:textId="77777777" w:rsidTr="00695EE8">
        <w:tc>
          <w:tcPr>
            <w:tcW w:w="2518" w:type="dxa"/>
          </w:tcPr>
          <w:p w14:paraId="73D456B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34108660" w14:textId="77777777" w:rsidR="00D75B82" w:rsidRPr="005246DE" w:rsidRDefault="00D75B82" w:rsidP="00695EE8">
            <w:pPr>
              <w:pStyle w:val="ListParagraph"/>
            </w:pPr>
            <w:r w:rsidRPr="005246DE">
              <w:t>Growing and changing</w:t>
            </w:r>
          </w:p>
        </w:tc>
      </w:tr>
      <w:tr w:rsidR="00D75B82" w:rsidRPr="005246DE" w14:paraId="719FC668" w14:textId="77777777" w:rsidTr="00695EE8">
        <w:tc>
          <w:tcPr>
            <w:tcW w:w="2518" w:type="dxa"/>
          </w:tcPr>
          <w:p w14:paraId="092D6A93" w14:textId="77777777" w:rsidR="00D75B82" w:rsidRPr="005246DE" w:rsidRDefault="00D75B82" w:rsidP="00695EE8">
            <w:pPr>
              <w:pStyle w:val="ListParagraph"/>
              <w:rPr>
                <w:b/>
              </w:rPr>
            </w:pPr>
            <w:r w:rsidRPr="005246DE">
              <w:rPr>
                <w:b/>
              </w:rPr>
              <w:t>Sensitive content</w:t>
            </w:r>
          </w:p>
        </w:tc>
        <w:tc>
          <w:tcPr>
            <w:tcW w:w="8164" w:type="dxa"/>
          </w:tcPr>
          <w:p w14:paraId="2E5E4592" w14:textId="77777777" w:rsidR="00D75B82" w:rsidRPr="005246DE" w:rsidRDefault="00D75B82" w:rsidP="00695EE8">
            <w:pPr>
              <w:pStyle w:val="ListParagraph"/>
              <w:rPr>
                <w:b/>
              </w:rPr>
            </w:pPr>
            <w:r w:rsidRPr="005246DE">
              <w:rPr>
                <w:b/>
              </w:rPr>
              <w:t>Breast feeding/Bottle feeding</w:t>
            </w:r>
          </w:p>
        </w:tc>
      </w:tr>
      <w:tr w:rsidR="00D75B82" w:rsidRPr="005246DE" w14:paraId="3FAFCD50" w14:textId="77777777" w:rsidTr="00695EE8">
        <w:tc>
          <w:tcPr>
            <w:tcW w:w="2518" w:type="dxa"/>
          </w:tcPr>
          <w:p w14:paraId="198B71DB" w14:textId="77777777" w:rsidR="00D75B82" w:rsidRPr="005246DE" w:rsidRDefault="00D75B82" w:rsidP="00695EE8">
            <w:pPr>
              <w:pStyle w:val="ListParagraph"/>
              <w:jc w:val="center"/>
              <w:rPr>
                <w:b/>
              </w:rPr>
            </w:pPr>
            <w:r w:rsidRPr="005246DE">
              <w:rPr>
                <w:b/>
              </w:rPr>
              <w:t>RSE Theme</w:t>
            </w:r>
          </w:p>
        </w:tc>
        <w:tc>
          <w:tcPr>
            <w:tcW w:w="8164" w:type="dxa"/>
          </w:tcPr>
          <w:p w14:paraId="159B8B98" w14:textId="77777777" w:rsidR="00D75B82" w:rsidRPr="005246DE" w:rsidRDefault="00D75B82" w:rsidP="00695EE8">
            <w:pPr>
              <w:pStyle w:val="ListParagraph"/>
              <w:ind w:left="1440"/>
            </w:pPr>
            <w:r w:rsidRPr="005246DE">
              <w:t>7. When My Body Needs Special Care</w:t>
            </w:r>
          </w:p>
          <w:p w14:paraId="0B470011"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Revise the name of the external parts of the male and female body parts</w:t>
            </w:r>
          </w:p>
          <w:p w14:paraId="3DDA4858"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our body works – functions</w:t>
            </w:r>
          </w:p>
          <w:p w14:paraId="7A162C56" w14:textId="77777777" w:rsidR="00D75B82" w:rsidRPr="005246DE" w:rsidRDefault="00D75B82" w:rsidP="003F002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Discussion – visit to the doctor</w:t>
            </w:r>
          </w:p>
        </w:tc>
      </w:tr>
      <w:tr w:rsidR="00D75B82" w:rsidRPr="005246DE" w14:paraId="4E4641A6" w14:textId="77777777" w:rsidTr="00695EE8">
        <w:tc>
          <w:tcPr>
            <w:tcW w:w="2518" w:type="dxa"/>
          </w:tcPr>
          <w:p w14:paraId="5664497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062EDB6" w14:textId="77777777" w:rsidR="00D75B82" w:rsidRPr="005246DE" w:rsidRDefault="00D75B82" w:rsidP="00695EE8">
            <w:pPr>
              <w:pStyle w:val="ListParagraph"/>
            </w:pPr>
            <w:r w:rsidRPr="005246DE">
              <w:t xml:space="preserve">Myself </w:t>
            </w:r>
          </w:p>
        </w:tc>
      </w:tr>
      <w:tr w:rsidR="00D75B82" w:rsidRPr="005246DE" w14:paraId="268F17FC" w14:textId="77777777" w:rsidTr="00695EE8">
        <w:tc>
          <w:tcPr>
            <w:tcW w:w="2518" w:type="dxa"/>
          </w:tcPr>
          <w:p w14:paraId="785151A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2B7218D" w14:textId="77777777" w:rsidR="00D75B82" w:rsidRPr="005246DE" w:rsidRDefault="00D75B82" w:rsidP="00695EE8">
            <w:pPr>
              <w:pStyle w:val="ListParagraph"/>
            </w:pPr>
            <w:r w:rsidRPr="005246DE">
              <w:t>Taking care of my body.</w:t>
            </w:r>
          </w:p>
        </w:tc>
      </w:tr>
      <w:tr w:rsidR="00D75B82" w:rsidRPr="005246DE" w14:paraId="201698ED" w14:textId="77777777" w:rsidTr="00695EE8">
        <w:tc>
          <w:tcPr>
            <w:tcW w:w="2518" w:type="dxa"/>
          </w:tcPr>
          <w:p w14:paraId="5A97D864" w14:textId="77777777" w:rsidR="00D75B82" w:rsidRPr="005246DE" w:rsidRDefault="00D75B82" w:rsidP="00695EE8">
            <w:pPr>
              <w:pStyle w:val="ListParagraph"/>
              <w:rPr>
                <w:b/>
              </w:rPr>
            </w:pPr>
            <w:r w:rsidRPr="005246DE">
              <w:rPr>
                <w:b/>
              </w:rPr>
              <w:t>Sensitive content</w:t>
            </w:r>
          </w:p>
        </w:tc>
        <w:tc>
          <w:tcPr>
            <w:tcW w:w="8164" w:type="dxa"/>
          </w:tcPr>
          <w:p w14:paraId="0E5556DD" w14:textId="77777777" w:rsidR="00D75B82" w:rsidRPr="005246DE" w:rsidRDefault="00D75B82" w:rsidP="00695EE8">
            <w:pPr>
              <w:pStyle w:val="ListParagraph"/>
              <w:rPr>
                <w:b/>
              </w:rPr>
            </w:pPr>
            <w:r w:rsidRPr="005246DE">
              <w:rPr>
                <w:b/>
              </w:rPr>
              <w:t xml:space="preserve">Where might you have a pain? How did the nurse know that you were a boy or a girl when you were born? </w:t>
            </w:r>
          </w:p>
          <w:p w14:paraId="7AF20A4A" w14:textId="77777777" w:rsidR="00D75B82" w:rsidRPr="005246DE" w:rsidRDefault="00D75B82" w:rsidP="00695EE8">
            <w:pPr>
              <w:pStyle w:val="ListParagraph"/>
              <w:rPr>
                <w:b/>
              </w:rPr>
            </w:pPr>
            <w:r w:rsidRPr="005246DE">
              <w:rPr>
                <w:b/>
              </w:rPr>
              <w:t xml:space="preserve">Building on language taught in earlier years. Language to include: </w:t>
            </w:r>
            <w:r w:rsidRPr="005246DE">
              <w:rPr>
                <w:b/>
                <w:i/>
              </w:rPr>
              <w:t>urethra, umbilical cord, breasts.</w:t>
            </w:r>
            <w:r w:rsidRPr="005246DE">
              <w:rPr>
                <w:b/>
              </w:rPr>
              <w:t xml:space="preserve"> Identifying the following body parts using anatomically correct terms:</w:t>
            </w:r>
          </w:p>
          <w:p w14:paraId="3281A6F4" w14:textId="77777777" w:rsidR="00D75B82" w:rsidRPr="005246DE" w:rsidRDefault="00D75B82" w:rsidP="00695EE8">
            <w:pPr>
              <w:pStyle w:val="ListParagraph"/>
              <w:rPr>
                <w:b/>
              </w:rPr>
            </w:pPr>
            <w:r w:rsidRPr="005246DE">
              <w:rPr>
                <w:b/>
              </w:rPr>
              <w:t>What is the proper name for:</w:t>
            </w:r>
          </w:p>
          <w:p w14:paraId="32EEB209" w14:textId="77777777" w:rsidR="00D75B82" w:rsidRPr="005246DE" w:rsidRDefault="00D75B82" w:rsidP="003F002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rPr>
            </w:pPr>
            <w:r w:rsidRPr="005246DE">
              <w:rPr>
                <w:b/>
              </w:rPr>
              <w:t>The part of a boy that passes urine?</w:t>
            </w:r>
          </w:p>
          <w:p w14:paraId="0A30E37B" w14:textId="77777777" w:rsidR="00D75B82" w:rsidRPr="005246DE" w:rsidRDefault="00D75B82" w:rsidP="003F002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rPr>
            </w:pPr>
            <w:r w:rsidRPr="005246DE">
              <w:rPr>
                <w:b/>
              </w:rPr>
              <w:t>The part of a girl that passes urine?</w:t>
            </w:r>
          </w:p>
          <w:p w14:paraId="1093A1DB" w14:textId="77777777" w:rsidR="00D75B82" w:rsidRPr="005246DE" w:rsidRDefault="00D75B82" w:rsidP="003F002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rPr>
            </w:pPr>
            <w:r w:rsidRPr="005246DE">
              <w:rPr>
                <w:b/>
              </w:rPr>
              <w:t>The opening where a baby leaves its mother’s womb?</w:t>
            </w:r>
          </w:p>
          <w:p w14:paraId="0AB4FC91" w14:textId="77777777" w:rsidR="00D75B82" w:rsidRPr="005246DE" w:rsidRDefault="00D75B82" w:rsidP="003F002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rPr>
            </w:pPr>
            <w:r w:rsidRPr="005246DE">
              <w:rPr>
                <w:b/>
              </w:rPr>
              <w:t>The part of the body where a baby was joined to its mother before being born?</w:t>
            </w:r>
          </w:p>
          <w:p w14:paraId="5C4A0E61" w14:textId="77777777" w:rsidR="00D75B82" w:rsidRPr="005246DE" w:rsidRDefault="00D75B82" w:rsidP="003F002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rPr>
                <w:b/>
              </w:rPr>
              <w:lastRenderedPageBreak/>
              <w:t>The parts of a mother’s body that feed the baby after it is born?</w:t>
            </w:r>
          </w:p>
        </w:tc>
      </w:tr>
      <w:tr w:rsidR="00D75B82" w:rsidRPr="005246DE" w14:paraId="2B8286BC" w14:textId="77777777" w:rsidTr="00695EE8">
        <w:tc>
          <w:tcPr>
            <w:tcW w:w="2518" w:type="dxa"/>
          </w:tcPr>
          <w:p w14:paraId="1DF56EFA" w14:textId="77777777" w:rsidR="00D75B82" w:rsidRPr="005246DE" w:rsidRDefault="00D75B82" w:rsidP="00695EE8">
            <w:pPr>
              <w:pStyle w:val="ListParagraph"/>
              <w:jc w:val="center"/>
              <w:rPr>
                <w:b/>
              </w:rPr>
            </w:pPr>
            <w:r w:rsidRPr="005246DE">
              <w:rPr>
                <w:b/>
              </w:rPr>
              <w:lastRenderedPageBreak/>
              <w:t>RSE Theme</w:t>
            </w:r>
          </w:p>
        </w:tc>
        <w:tc>
          <w:tcPr>
            <w:tcW w:w="8164" w:type="dxa"/>
          </w:tcPr>
          <w:p w14:paraId="6BAF2D1B"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Growing and Changing</w:t>
            </w:r>
          </w:p>
          <w:p w14:paraId="3A625F2B" w14:textId="77777777" w:rsidR="00D75B82" w:rsidRPr="005246DE" w:rsidRDefault="00D75B82" w:rsidP="003F0022">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What I was like when I was little</w:t>
            </w:r>
          </w:p>
          <w:p w14:paraId="6AE9BFEC" w14:textId="77777777" w:rsidR="00D75B82" w:rsidRPr="005246DE" w:rsidRDefault="00D75B82" w:rsidP="003F0022">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Changes in my life as I grow</w:t>
            </w:r>
          </w:p>
          <w:p w14:paraId="2474AFA1" w14:textId="77777777" w:rsidR="00D75B82" w:rsidRPr="005246DE" w:rsidRDefault="00D75B82" w:rsidP="003F0022">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How relationships change with family and friends.</w:t>
            </w:r>
          </w:p>
        </w:tc>
      </w:tr>
      <w:tr w:rsidR="00D75B82" w:rsidRPr="005246DE" w14:paraId="78240C65" w14:textId="77777777" w:rsidTr="00695EE8">
        <w:tc>
          <w:tcPr>
            <w:tcW w:w="2518" w:type="dxa"/>
          </w:tcPr>
          <w:p w14:paraId="4977AC9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F242174" w14:textId="77777777" w:rsidR="00D75B82" w:rsidRPr="005246DE" w:rsidRDefault="00D75B82" w:rsidP="00695EE8">
            <w:pPr>
              <w:pStyle w:val="ListParagraph"/>
            </w:pPr>
            <w:r w:rsidRPr="005246DE">
              <w:t>Myself</w:t>
            </w:r>
          </w:p>
        </w:tc>
      </w:tr>
      <w:tr w:rsidR="00D75B82" w:rsidRPr="005246DE" w14:paraId="0BEBE7BB" w14:textId="77777777" w:rsidTr="00695EE8">
        <w:tc>
          <w:tcPr>
            <w:tcW w:w="2518" w:type="dxa"/>
          </w:tcPr>
          <w:p w14:paraId="19FC73C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4F37C15" w14:textId="77777777" w:rsidR="00D75B82" w:rsidRPr="005246DE" w:rsidRDefault="00D75B82" w:rsidP="00695EE8">
            <w:pPr>
              <w:pStyle w:val="ListParagraph"/>
            </w:pPr>
            <w:r w:rsidRPr="005246DE">
              <w:t>Growing and changing</w:t>
            </w:r>
          </w:p>
        </w:tc>
      </w:tr>
      <w:tr w:rsidR="00D75B82" w:rsidRPr="005246DE" w14:paraId="6975C439" w14:textId="77777777" w:rsidTr="00695EE8">
        <w:tc>
          <w:tcPr>
            <w:tcW w:w="2518" w:type="dxa"/>
          </w:tcPr>
          <w:p w14:paraId="7425A9F3" w14:textId="77777777" w:rsidR="00D75B82" w:rsidRPr="005246DE" w:rsidRDefault="00D75B82" w:rsidP="00695EE8">
            <w:pPr>
              <w:pStyle w:val="ListParagraph"/>
              <w:rPr>
                <w:b/>
              </w:rPr>
            </w:pPr>
            <w:r w:rsidRPr="005246DE">
              <w:rPr>
                <w:b/>
              </w:rPr>
              <w:t>Sensitive content</w:t>
            </w:r>
          </w:p>
        </w:tc>
        <w:tc>
          <w:tcPr>
            <w:tcW w:w="8164" w:type="dxa"/>
          </w:tcPr>
          <w:p w14:paraId="63F5D83F" w14:textId="77777777" w:rsidR="00D75B82" w:rsidRPr="005246DE" w:rsidRDefault="00D75B82" w:rsidP="00695EE8">
            <w:pPr>
              <w:pStyle w:val="ListParagraph"/>
            </w:pPr>
            <w:r w:rsidRPr="005246DE">
              <w:t>None</w:t>
            </w:r>
          </w:p>
        </w:tc>
      </w:tr>
      <w:tr w:rsidR="00D75B82" w:rsidRPr="005246DE" w14:paraId="26CB2F80" w14:textId="77777777" w:rsidTr="00695EE8">
        <w:tc>
          <w:tcPr>
            <w:tcW w:w="2518" w:type="dxa"/>
          </w:tcPr>
          <w:p w14:paraId="65F5A8A7" w14:textId="77777777" w:rsidR="00D75B82" w:rsidRPr="005246DE" w:rsidRDefault="00D75B82" w:rsidP="00695EE8">
            <w:pPr>
              <w:pStyle w:val="ListParagraph"/>
              <w:jc w:val="center"/>
              <w:rPr>
                <w:b/>
              </w:rPr>
            </w:pPr>
            <w:r w:rsidRPr="005246DE">
              <w:rPr>
                <w:b/>
              </w:rPr>
              <w:t>RSE Theme</w:t>
            </w:r>
          </w:p>
        </w:tc>
        <w:tc>
          <w:tcPr>
            <w:tcW w:w="8164" w:type="dxa"/>
          </w:tcPr>
          <w:p w14:paraId="1C5408BB" w14:textId="77777777" w:rsidR="00D75B82" w:rsidRPr="005246DE" w:rsidRDefault="00D75B82" w:rsidP="003F0022">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Personal Decisions</w:t>
            </w:r>
          </w:p>
          <w:p w14:paraId="5EDF9D49" w14:textId="77777777" w:rsidR="00D75B82" w:rsidRPr="005246DE" w:rsidRDefault="00D75B82" w:rsidP="003F002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Factors that may influence personal decisions and choices</w:t>
            </w:r>
          </w:p>
          <w:p w14:paraId="43A1F1EE" w14:textId="77777777" w:rsidR="00D75B82" w:rsidRPr="005246DE" w:rsidRDefault="00D75B82" w:rsidP="003F002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The reasons for doing things</w:t>
            </w:r>
          </w:p>
          <w:p w14:paraId="36CB0D54" w14:textId="77777777" w:rsidR="00D75B82" w:rsidRPr="005246DE" w:rsidRDefault="00D75B82" w:rsidP="003F0022">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pPr>
            <w:r w:rsidRPr="005246DE">
              <w:t>About other points of view</w:t>
            </w:r>
          </w:p>
        </w:tc>
      </w:tr>
      <w:tr w:rsidR="00D75B82" w:rsidRPr="005246DE" w14:paraId="38E6D301" w14:textId="77777777" w:rsidTr="00695EE8">
        <w:tc>
          <w:tcPr>
            <w:tcW w:w="2518" w:type="dxa"/>
          </w:tcPr>
          <w:p w14:paraId="5BEA0F2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D531F5C" w14:textId="77777777" w:rsidR="00D75B82" w:rsidRPr="005246DE" w:rsidRDefault="00D75B82" w:rsidP="00695EE8">
            <w:pPr>
              <w:pStyle w:val="ListParagraph"/>
            </w:pPr>
            <w:r w:rsidRPr="005246DE">
              <w:t>Myself and others</w:t>
            </w:r>
          </w:p>
        </w:tc>
      </w:tr>
      <w:tr w:rsidR="00D75B82" w:rsidRPr="005246DE" w14:paraId="74308ECB" w14:textId="77777777" w:rsidTr="00695EE8">
        <w:tc>
          <w:tcPr>
            <w:tcW w:w="2518" w:type="dxa"/>
          </w:tcPr>
          <w:p w14:paraId="0A39AB4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16B8094" w14:textId="77777777" w:rsidR="00D75B82" w:rsidRPr="005246DE" w:rsidRDefault="00D75B82" w:rsidP="00695EE8">
            <w:pPr>
              <w:pStyle w:val="ListParagraph"/>
            </w:pPr>
            <w:r w:rsidRPr="005246DE">
              <w:t>Relating to others, My friends and other people</w:t>
            </w:r>
          </w:p>
        </w:tc>
      </w:tr>
      <w:tr w:rsidR="00D75B82" w:rsidRPr="005246DE" w14:paraId="4A75CCD6" w14:textId="77777777" w:rsidTr="00695EE8">
        <w:tc>
          <w:tcPr>
            <w:tcW w:w="2518" w:type="dxa"/>
          </w:tcPr>
          <w:p w14:paraId="05E30A92" w14:textId="77777777" w:rsidR="00D75B82" w:rsidRPr="005246DE" w:rsidRDefault="00D75B82" w:rsidP="00695EE8">
            <w:pPr>
              <w:pStyle w:val="ListParagraph"/>
              <w:rPr>
                <w:b/>
              </w:rPr>
            </w:pPr>
            <w:r w:rsidRPr="005246DE">
              <w:rPr>
                <w:b/>
              </w:rPr>
              <w:t>Sensitive content</w:t>
            </w:r>
          </w:p>
        </w:tc>
        <w:tc>
          <w:tcPr>
            <w:tcW w:w="8164" w:type="dxa"/>
          </w:tcPr>
          <w:p w14:paraId="72192A39" w14:textId="77777777" w:rsidR="00D75B82" w:rsidRPr="005246DE" w:rsidRDefault="00D75B82" w:rsidP="00695EE8">
            <w:pPr>
              <w:pStyle w:val="ListParagraph"/>
            </w:pPr>
            <w:r w:rsidRPr="005246DE">
              <w:t xml:space="preserve">None </w:t>
            </w:r>
          </w:p>
        </w:tc>
      </w:tr>
    </w:tbl>
    <w:p w14:paraId="243FF899" w14:textId="77777777" w:rsidR="00D75B82" w:rsidRPr="005246DE" w:rsidRDefault="00D75B82" w:rsidP="00D75B82">
      <w:pPr>
        <w:pStyle w:val="ListParagraph"/>
        <w:jc w:val="center"/>
        <w:rPr>
          <w:u w:val="single"/>
        </w:rPr>
      </w:pPr>
    </w:p>
    <w:p w14:paraId="4530CAAA" w14:textId="77777777" w:rsidR="00D75B82" w:rsidRPr="005246DE" w:rsidRDefault="00D75B82" w:rsidP="00D75B82">
      <w:pPr>
        <w:pStyle w:val="ListParagraph"/>
        <w:jc w:val="center"/>
        <w:rPr>
          <w:u w:val="single"/>
        </w:rPr>
      </w:pPr>
    </w:p>
    <w:p w14:paraId="7BDBC7BA" w14:textId="77777777" w:rsidR="00D75B82" w:rsidRPr="005246DE" w:rsidRDefault="00D75B82" w:rsidP="00D75B82">
      <w:pPr>
        <w:pStyle w:val="ListParagraph"/>
        <w:jc w:val="center"/>
        <w:rPr>
          <w:u w:val="single"/>
        </w:rPr>
      </w:pPr>
    </w:p>
    <w:p w14:paraId="398A20F5" w14:textId="77777777" w:rsidR="00D75B82" w:rsidRPr="005246DE" w:rsidRDefault="00D75B82" w:rsidP="00D75B82">
      <w:pPr>
        <w:pStyle w:val="ListParagraph"/>
        <w:jc w:val="center"/>
        <w:rPr>
          <w:u w:val="single"/>
        </w:rPr>
      </w:pPr>
    </w:p>
    <w:p w14:paraId="031F308C" w14:textId="77777777" w:rsidR="00D75B82" w:rsidRPr="005246DE" w:rsidRDefault="00D75B82" w:rsidP="00D75B82">
      <w:pPr>
        <w:pStyle w:val="ListParagraph"/>
        <w:jc w:val="center"/>
        <w:rPr>
          <w:b/>
          <w:u w:val="single"/>
          <w:lang w:val="en-GB"/>
        </w:rPr>
      </w:pPr>
    </w:p>
    <w:p w14:paraId="5E9620A8" w14:textId="77777777" w:rsidR="00D75B82" w:rsidRPr="005246DE" w:rsidRDefault="00D75B82" w:rsidP="00D75B82">
      <w:pPr>
        <w:pStyle w:val="ListParagraph"/>
        <w:jc w:val="center"/>
        <w:rPr>
          <w:b/>
          <w:u w:val="single"/>
          <w:lang w:val="en-GB"/>
        </w:rPr>
      </w:pPr>
      <w:r w:rsidRPr="005246DE">
        <w:rPr>
          <w:b/>
          <w:u w:val="single"/>
          <w:lang w:val="en-GB"/>
        </w:rPr>
        <w:t>3</w:t>
      </w:r>
      <w:r w:rsidRPr="005246DE">
        <w:rPr>
          <w:b/>
          <w:u w:val="single"/>
          <w:vertAlign w:val="superscript"/>
          <w:lang w:val="en-GB"/>
        </w:rPr>
        <w:t>rd</w:t>
      </w:r>
      <w:r w:rsidRPr="005246DE">
        <w:rPr>
          <w:b/>
          <w:u w:val="single"/>
          <w:lang w:val="en-GB"/>
        </w:rPr>
        <w:t xml:space="preserve"> class RSE Programme</w:t>
      </w:r>
    </w:p>
    <w:p w14:paraId="406FB6E8" w14:textId="77777777" w:rsidR="00D75B82" w:rsidRPr="005246DE" w:rsidRDefault="00D75B82" w:rsidP="00D75B82">
      <w:pPr>
        <w:pStyle w:val="ListParagraph"/>
        <w:rPr>
          <w:b/>
          <w:u w:val="single"/>
          <w:lang w:val="en-GB"/>
        </w:rPr>
      </w:pPr>
    </w:p>
    <w:p w14:paraId="18C8C603"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696131DC" w14:textId="77777777" w:rsidR="00D75B82" w:rsidRPr="005246DE" w:rsidRDefault="00D75B82" w:rsidP="00D75B82">
      <w:pPr>
        <w:rPr>
          <w:bCs/>
        </w:rPr>
      </w:pPr>
    </w:p>
    <w:p w14:paraId="50C2BDC8"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Special gifts</w:t>
      </w:r>
    </w:p>
    <w:p w14:paraId="59F77AF8"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Sometimes Friends fight</w:t>
      </w:r>
    </w:p>
    <w:p w14:paraId="063569B8"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My Family</w:t>
      </w:r>
    </w:p>
    <w:p w14:paraId="4A25615B"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Keeping Safe</w:t>
      </w:r>
    </w:p>
    <w:p w14:paraId="1714ABAA"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Expressing Feelings</w:t>
      </w:r>
    </w:p>
    <w:p w14:paraId="0F0A56CD"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Preparing for new life</w:t>
      </w:r>
    </w:p>
    <w:p w14:paraId="1AB0B93D"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Our Senses</w:t>
      </w:r>
    </w:p>
    <w:p w14:paraId="08BF0692"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As I Grow I change</w:t>
      </w:r>
    </w:p>
    <w:p w14:paraId="236BC55D" w14:textId="77777777" w:rsidR="00D75B82" w:rsidRPr="005246DE" w:rsidRDefault="00D75B82" w:rsidP="003F0022">
      <w:pPr>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Making Decisions</w:t>
      </w:r>
    </w:p>
    <w:p w14:paraId="787F4EB5" w14:textId="77777777" w:rsidR="00D75B82" w:rsidRPr="005246DE" w:rsidRDefault="00D75B82" w:rsidP="00D75B82">
      <w:pPr>
        <w:spacing w:line="100" w:lineRule="atLeast"/>
        <w:ind w:left="1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251"/>
      </w:tblGrid>
      <w:tr w:rsidR="00D75B82" w:rsidRPr="005246DE" w14:paraId="13C260AF" w14:textId="77777777" w:rsidTr="00695EE8">
        <w:tc>
          <w:tcPr>
            <w:tcW w:w="2518" w:type="dxa"/>
          </w:tcPr>
          <w:p w14:paraId="46FB725C" w14:textId="77777777" w:rsidR="00D75B82" w:rsidRPr="005246DE" w:rsidRDefault="00D75B82" w:rsidP="00695EE8">
            <w:pPr>
              <w:pStyle w:val="ListParagraph"/>
              <w:jc w:val="center"/>
              <w:rPr>
                <w:b/>
              </w:rPr>
            </w:pPr>
            <w:r w:rsidRPr="005246DE">
              <w:rPr>
                <w:b/>
              </w:rPr>
              <w:t>RSE Theme</w:t>
            </w:r>
          </w:p>
        </w:tc>
        <w:tc>
          <w:tcPr>
            <w:tcW w:w="8164" w:type="dxa"/>
          </w:tcPr>
          <w:p w14:paraId="375F0FF6"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Special Gifts</w:t>
            </w:r>
          </w:p>
          <w:p w14:paraId="54F4105B" w14:textId="77777777" w:rsidR="00D75B82" w:rsidRPr="005246DE" w:rsidRDefault="00D75B82" w:rsidP="003F00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Value our Individual Characteristic</w:t>
            </w:r>
          </w:p>
          <w:p w14:paraId="3224518B" w14:textId="77777777" w:rsidR="00D75B82" w:rsidRPr="005246DE" w:rsidRDefault="00D75B82" w:rsidP="003F00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Appreciate our personal achievements and the achievements of others</w:t>
            </w:r>
          </w:p>
          <w:p w14:paraId="36591D36" w14:textId="77777777" w:rsidR="00D75B82" w:rsidRPr="005246DE" w:rsidRDefault="00D75B82" w:rsidP="003F00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Fostering the growth of self esteem</w:t>
            </w:r>
          </w:p>
        </w:tc>
      </w:tr>
      <w:tr w:rsidR="00D75B82" w:rsidRPr="005246DE" w14:paraId="24884223" w14:textId="77777777" w:rsidTr="00695EE8">
        <w:tc>
          <w:tcPr>
            <w:tcW w:w="2518" w:type="dxa"/>
          </w:tcPr>
          <w:p w14:paraId="2303D8A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59BC959" w14:textId="77777777" w:rsidR="00D75B82" w:rsidRPr="005246DE" w:rsidRDefault="00D75B82" w:rsidP="00695EE8">
            <w:pPr>
              <w:pStyle w:val="ListParagraph"/>
            </w:pPr>
            <w:r w:rsidRPr="005246DE">
              <w:t>Myself</w:t>
            </w:r>
          </w:p>
        </w:tc>
      </w:tr>
      <w:tr w:rsidR="00D75B82" w:rsidRPr="005246DE" w14:paraId="1436D88B" w14:textId="77777777" w:rsidTr="00695EE8">
        <w:tc>
          <w:tcPr>
            <w:tcW w:w="2518" w:type="dxa"/>
          </w:tcPr>
          <w:p w14:paraId="1A5DF449" w14:textId="77777777" w:rsidR="00D75B82" w:rsidRPr="005246DE" w:rsidRDefault="00D75B82" w:rsidP="00695EE8">
            <w:pPr>
              <w:pStyle w:val="ListParagraph"/>
              <w:rPr>
                <w:b/>
              </w:rPr>
            </w:pPr>
            <w:r w:rsidRPr="005246DE">
              <w:rPr>
                <w:b/>
              </w:rPr>
              <w:t>Unit</w:t>
            </w:r>
          </w:p>
        </w:tc>
        <w:tc>
          <w:tcPr>
            <w:tcW w:w="8164" w:type="dxa"/>
          </w:tcPr>
          <w:p w14:paraId="21715782" w14:textId="77777777" w:rsidR="00D75B82" w:rsidRPr="005246DE" w:rsidRDefault="00D75B82" w:rsidP="00695EE8">
            <w:pPr>
              <w:pStyle w:val="ListParagraph"/>
            </w:pPr>
            <w:r w:rsidRPr="005246DE">
              <w:t>Self Identity</w:t>
            </w:r>
          </w:p>
        </w:tc>
      </w:tr>
      <w:tr w:rsidR="00D75B82" w:rsidRPr="005246DE" w14:paraId="4535D443" w14:textId="77777777" w:rsidTr="00695EE8">
        <w:tc>
          <w:tcPr>
            <w:tcW w:w="2518" w:type="dxa"/>
          </w:tcPr>
          <w:p w14:paraId="171DF675" w14:textId="77777777" w:rsidR="00D75B82" w:rsidRPr="005246DE" w:rsidRDefault="00D75B82" w:rsidP="00695EE8">
            <w:pPr>
              <w:pStyle w:val="ListParagraph"/>
              <w:rPr>
                <w:b/>
              </w:rPr>
            </w:pPr>
            <w:r w:rsidRPr="005246DE">
              <w:rPr>
                <w:b/>
              </w:rPr>
              <w:t>Sensitive content</w:t>
            </w:r>
          </w:p>
        </w:tc>
        <w:tc>
          <w:tcPr>
            <w:tcW w:w="8164" w:type="dxa"/>
          </w:tcPr>
          <w:p w14:paraId="7384B58D" w14:textId="77777777" w:rsidR="00D75B82" w:rsidRPr="005246DE" w:rsidRDefault="00D75B82" w:rsidP="00695EE8">
            <w:pPr>
              <w:pStyle w:val="ListParagraph"/>
            </w:pPr>
            <w:r w:rsidRPr="005246DE">
              <w:t>None</w:t>
            </w:r>
          </w:p>
        </w:tc>
      </w:tr>
      <w:tr w:rsidR="00D75B82" w:rsidRPr="005246DE" w14:paraId="672A5D82" w14:textId="77777777" w:rsidTr="00695EE8">
        <w:tc>
          <w:tcPr>
            <w:tcW w:w="2518" w:type="dxa"/>
          </w:tcPr>
          <w:p w14:paraId="3D1CF9DD" w14:textId="77777777" w:rsidR="00D75B82" w:rsidRPr="005246DE" w:rsidRDefault="00D75B82" w:rsidP="00695EE8">
            <w:pPr>
              <w:pStyle w:val="ListParagraph"/>
              <w:jc w:val="center"/>
              <w:rPr>
                <w:b/>
              </w:rPr>
            </w:pPr>
            <w:r w:rsidRPr="005246DE">
              <w:rPr>
                <w:b/>
              </w:rPr>
              <w:t>RSE Theme</w:t>
            </w:r>
          </w:p>
        </w:tc>
        <w:tc>
          <w:tcPr>
            <w:tcW w:w="8164" w:type="dxa"/>
          </w:tcPr>
          <w:p w14:paraId="1BAA5FDD"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Sometimes Friends Fight</w:t>
            </w:r>
          </w:p>
          <w:p w14:paraId="722C6D2F" w14:textId="77777777" w:rsidR="00D75B82" w:rsidRPr="005246DE" w:rsidRDefault="00D75B82" w:rsidP="003F0022">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lastRenderedPageBreak/>
              <w:t>A friendship time line</w:t>
            </w:r>
          </w:p>
          <w:p w14:paraId="2D65A45A" w14:textId="77777777" w:rsidR="00D75B82" w:rsidRPr="005246DE" w:rsidRDefault="00D75B82" w:rsidP="003F0022">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When friends argue</w:t>
            </w:r>
          </w:p>
          <w:p w14:paraId="2F5EE956" w14:textId="77777777" w:rsidR="00D75B82" w:rsidRPr="005246DE" w:rsidRDefault="00D75B82" w:rsidP="003F0022">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Making friends again</w:t>
            </w:r>
          </w:p>
        </w:tc>
      </w:tr>
      <w:tr w:rsidR="00D75B82" w:rsidRPr="005246DE" w14:paraId="00C171A5" w14:textId="77777777" w:rsidTr="00695EE8">
        <w:tc>
          <w:tcPr>
            <w:tcW w:w="2518" w:type="dxa"/>
          </w:tcPr>
          <w:p w14:paraId="5F523930"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p>
        </w:tc>
        <w:tc>
          <w:tcPr>
            <w:tcW w:w="8164" w:type="dxa"/>
          </w:tcPr>
          <w:p w14:paraId="7068D507" w14:textId="77777777" w:rsidR="00D75B82" w:rsidRPr="005246DE" w:rsidRDefault="00D75B82" w:rsidP="00695EE8">
            <w:pPr>
              <w:pStyle w:val="ListParagraph"/>
            </w:pPr>
            <w:r w:rsidRPr="005246DE">
              <w:t>Myself</w:t>
            </w:r>
          </w:p>
        </w:tc>
      </w:tr>
      <w:tr w:rsidR="00D75B82" w:rsidRPr="005246DE" w14:paraId="79E55843" w14:textId="77777777" w:rsidTr="00695EE8">
        <w:tc>
          <w:tcPr>
            <w:tcW w:w="2518" w:type="dxa"/>
          </w:tcPr>
          <w:p w14:paraId="18318369" w14:textId="77777777" w:rsidR="00D75B82" w:rsidRPr="005246DE" w:rsidRDefault="00D75B82" w:rsidP="00695EE8">
            <w:pPr>
              <w:pStyle w:val="ListParagraph"/>
              <w:rPr>
                <w:b/>
              </w:rPr>
            </w:pPr>
            <w:r w:rsidRPr="005246DE">
              <w:rPr>
                <w:b/>
              </w:rPr>
              <w:t>Unit</w:t>
            </w:r>
          </w:p>
        </w:tc>
        <w:tc>
          <w:tcPr>
            <w:tcW w:w="8164" w:type="dxa"/>
          </w:tcPr>
          <w:p w14:paraId="3E8B1D07" w14:textId="77777777" w:rsidR="00D75B82" w:rsidRPr="005246DE" w:rsidRDefault="00D75B82" w:rsidP="00695EE8">
            <w:pPr>
              <w:pStyle w:val="ListParagraph"/>
            </w:pPr>
            <w:r w:rsidRPr="005246DE">
              <w:t>Growing and changing</w:t>
            </w:r>
          </w:p>
        </w:tc>
      </w:tr>
      <w:tr w:rsidR="00D75B82" w:rsidRPr="005246DE" w14:paraId="5A1F86FB" w14:textId="77777777" w:rsidTr="00695EE8">
        <w:tc>
          <w:tcPr>
            <w:tcW w:w="2518" w:type="dxa"/>
          </w:tcPr>
          <w:p w14:paraId="6E780C35" w14:textId="77777777" w:rsidR="00D75B82" w:rsidRPr="005246DE" w:rsidRDefault="00D75B82" w:rsidP="00695EE8">
            <w:pPr>
              <w:pStyle w:val="ListParagraph"/>
              <w:rPr>
                <w:b/>
              </w:rPr>
            </w:pPr>
            <w:r w:rsidRPr="005246DE">
              <w:rPr>
                <w:b/>
              </w:rPr>
              <w:t>Sensitive content</w:t>
            </w:r>
          </w:p>
        </w:tc>
        <w:tc>
          <w:tcPr>
            <w:tcW w:w="8164" w:type="dxa"/>
          </w:tcPr>
          <w:p w14:paraId="0E792F7D" w14:textId="77777777" w:rsidR="00D75B82" w:rsidRPr="005246DE" w:rsidRDefault="00D75B82" w:rsidP="00695EE8">
            <w:pPr>
              <w:pStyle w:val="ListParagraph"/>
            </w:pPr>
            <w:r w:rsidRPr="005246DE">
              <w:t>None</w:t>
            </w:r>
          </w:p>
        </w:tc>
      </w:tr>
      <w:tr w:rsidR="00D75B82" w:rsidRPr="005246DE" w14:paraId="22E131EB" w14:textId="77777777" w:rsidTr="00695EE8">
        <w:tc>
          <w:tcPr>
            <w:tcW w:w="2518" w:type="dxa"/>
          </w:tcPr>
          <w:p w14:paraId="068A2A59" w14:textId="77777777" w:rsidR="00D75B82" w:rsidRPr="005246DE" w:rsidRDefault="00D75B82" w:rsidP="00695EE8">
            <w:pPr>
              <w:pStyle w:val="ListParagraph"/>
              <w:jc w:val="center"/>
              <w:rPr>
                <w:b/>
              </w:rPr>
            </w:pPr>
            <w:r w:rsidRPr="005246DE">
              <w:rPr>
                <w:b/>
              </w:rPr>
              <w:t>RSE Theme</w:t>
            </w:r>
          </w:p>
        </w:tc>
        <w:tc>
          <w:tcPr>
            <w:tcW w:w="8164" w:type="dxa"/>
          </w:tcPr>
          <w:p w14:paraId="7D873FAA"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My Family</w:t>
            </w:r>
          </w:p>
          <w:p w14:paraId="48A26AD2" w14:textId="77777777" w:rsidR="00D75B82" w:rsidRPr="005246DE" w:rsidRDefault="00D75B82" w:rsidP="003F002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Appreciate how family members are related to each other</w:t>
            </w:r>
          </w:p>
          <w:p w14:paraId="19E8E31E" w14:textId="77777777" w:rsidR="00D75B82" w:rsidRPr="005246DE" w:rsidRDefault="00D75B82" w:rsidP="003F002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Family time line</w:t>
            </w:r>
          </w:p>
          <w:p w14:paraId="165DADCC" w14:textId="77777777" w:rsidR="00D75B82" w:rsidRPr="005246DE" w:rsidRDefault="00D75B82" w:rsidP="003F002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About families</w:t>
            </w:r>
          </w:p>
        </w:tc>
      </w:tr>
      <w:tr w:rsidR="00D75B82" w:rsidRPr="005246DE" w14:paraId="7502D8D7" w14:textId="77777777" w:rsidTr="00695EE8">
        <w:tc>
          <w:tcPr>
            <w:tcW w:w="2518" w:type="dxa"/>
          </w:tcPr>
          <w:p w14:paraId="3444D0C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4F0B0670" w14:textId="77777777" w:rsidR="00D75B82" w:rsidRPr="005246DE" w:rsidRDefault="00D75B82" w:rsidP="00695EE8">
            <w:pPr>
              <w:pStyle w:val="ListParagraph"/>
            </w:pPr>
            <w:r w:rsidRPr="005246DE">
              <w:t>Myself and others</w:t>
            </w:r>
          </w:p>
        </w:tc>
      </w:tr>
      <w:tr w:rsidR="00D75B82" w:rsidRPr="005246DE" w14:paraId="73836C9D" w14:textId="77777777" w:rsidTr="00695EE8">
        <w:tc>
          <w:tcPr>
            <w:tcW w:w="2518" w:type="dxa"/>
          </w:tcPr>
          <w:p w14:paraId="0945AE5D"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13EDBCF" w14:textId="77777777" w:rsidR="00D75B82" w:rsidRPr="005246DE" w:rsidRDefault="00D75B82" w:rsidP="00695EE8">
            <w:pPr>
              <w:pStyle w:val="ListParagraph"/>
            </w:pPr>
            <w:r w:rsidRPr="005246DE">
              <w:t>Myself and my family</w:t>
            </w:r>
          </w:p>
        </w:tc>
      </w:tr>
      <w:tr w:rsidR="00D75B82" w:rsidRPr="005246DE" w14:paraId="314D1DD1" w14:textId="77777777" w:rsidTr="00695EE8">
        <w:tc>
          <w:tcPr>
            <w:tcW w:w="2518" w:type="dxa"/>
          </w:tcPr>
          <w:p w14:paraId="13EAA9C4" w14:textId="77777777" w:rsidR="00D75B82" w:rsidRPr="005246DE" w:rsidRDefault="00D75B82" w:rsidP="00695EE8">
            <w:pPr>
              <w:pStyle w:val="ListParagraph"/>
              <w:rPr>
                <w:b/>
              </w:rPr>
            </w:pPr>
            <w:r w:rsidRPr="005246DE">
              <w:rPr>
                <w:b/>
              </w:rPr>
              <w:t>Sensitive content</w:t>
            </w:r>
          </w:p>
        </w:tc>
        <w:tc>
          <w:tcPr>
            <w:tcW w:w="8164" w:type="dxa"/>
          </w:tcPr>
          <w:p w14:paraId="2C7F78E1" w14:textId="77777777" w:rsidR="00D75B82" w:rsidRPr="005246DE" w:rsidRDefault="00D75B82" w:rsidP="00695EE8">
            <w:pPr>
              <w:pStyle w:val="ListParagraph"/>
            </w:pPr>
            <w:r w:rsidRPr="005246DE">
              <w:t xml:space="preserve">None </w:t>
            </w:r>
          </w:p>
        </w:tc>
      </w:tr>
      <w:tr w:rsidR="00D75B82" w:rsidRPr="005246DE" w14:paraId="3C4E7F73" w14:textId="77777777" w:rsidTr="00695EE8">
        <w:tc>
          <w:tcPr>
            <w:tcW w:w="2518" w:type="dxa"/>
          </w:tcPr>
          <w:p w14:paraId="767D98BD" w14:textId="77777777" w:rsidR="00D75B82" w:rsidRPr="005246DE" w:rsidRDefault="00D75B82" w:rsidP="00695EE8">
            <w:pPr>
              <w:pStyle w:val="ListParagraph"/>
              <w:jc w:val="center"/>
              <w:rPr>
                <w:b/>
              </w:rPr>
            </w:pPr>
            <w:r w:rsidRPr="005246DE">
              <w:rPr>
                <w:b/>
              </w:rPr>
              <w:t>RSE Theme</w:t>
            </w:r>
          </w:p>
        </w:tc>
        <w:tc>
          <w:tcPr>
            <w:tcW w:w="8164" w:type="dxa"/>
          </w:tcPr>
          <w:p w14:paraId="4B59853E"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Keeping Safe</w:t>
            </w:r>
          </w:p>
          <w:p w14:paraId="44597BA8" w14:textId="77777777" w:rsidR="00D75B82" w:rsidRPr="005246DE" w:rsidRDefault="00D75B82" w:rsidP="003F002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People who help others</w:t>
            </w:r>
          </w:p>
          <w:p w14:paraId="37E9B798" w14:textId="77777777" w:rsidR="00D75B82" w:rsidRPr="005246DE" w:rsidRDefault="00D75B82" w:rsidP="003F002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People who can help us</w:t>
            </w:r>
          </w:p>
          <w:p w14:paraId="1C351AB6" w14:textId="77777777" w:rsidR="00D75B82" w:rsidRPr="005246DE" w:rsidRDefault="00D75B82" w:rsidP="003F002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Personal safety</w:t>
            </w:r>
          </w:p>
        </w:tc>
      </w:tr>
      <w:tr w:rsidR="00D75B82" w:rsidRPr="005246DE" w14:paraId="000B1B4E" w14:textId="77777777" w:rsidTr="00695EE8">
        <w:tc>
          <w:tcPr>
            <w:tcW w:w="2518" w:type="dxa"/>
          </w:tcPr>
          <w:p w14:paraId="2A7C359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A21DC3D" w14:textId="77777777" w:rsidR="00D75B82" w:rsidRPr="005246DE" w:rsidRDefault="00D75B82" w:rsidP="00695EE8">
            <w:pPr>
              <w:spacing w:line="100" w:lineRule="atLeast"/>
            </w:pPr>
            <w:r w:rsidRPr="005246DE">
              <w:t>Myself and the wider world, Myself</w:t>
            </w:r>
          </w:p>
        </w:tc>
      </w:tr>
      <w:tr w:rsidR="00D75B82" w:rsidRPr="005246DE" w14:paraId="23A06A8D" w14:textId="77777777" w:rsidTr="00695EE8">
        <w:tc>
          <w:tcPr>
            <w:tcW w:w="2518" w:type="dxa"/>
          </w:tcPr>
          <w:p w14:paraId="45233EA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42752CD" w14:textId="77777777" w:rsidR="00D75B82" w:rsidRPr="005246DE" w:rsidRDefault="00D75B82" w:rsidP="00695EE8">
            <w:pPr>
              <w:spacing w:line="100" w:lineRule="atLeast"/>
            </w:pPr>
            <w:r w:rsidRPr="005246DE">
              <w:t>Developing citizenship &amp; Safety and protection</w:t>
            </w:r>
          </w:p>
        </w:tc>
      </w:tr>
      <w:tr w:rsidR="00D75B82" w:rsidRPr="005246DE" w14:paraId="07477995" w14:textId="77777777" w:rsidTr="00695EE8">
        <w:tc>
          <w:tcPr>
            <w:tcW w:w="2518" w:type="dxa"/>
          </w:tcPr>
          <w:p w14:paraId="5C24623C" w14:textId="77777777" w:rsidR="00D75B82" w:rsidRPr="005246DE" w:rsidRDefault="00D75B82" w:rsidP="00695EE8">
            <w:pPr>
              <w:pStyle w:val="ListParagraph"/>
              <w:rPr>
                <w:b/>
              </w:rPr>
            </w:pPr>
            <w:r w:rsidRPr="005246DE">
              <w:rPr>
                <w:b/>
              </w:rPr>
              <w:t>Sensitive content</w:t>
            </w:r>
          </w:p>
        </w:tc>
        <w:tc>
          <w:tcPr>
            <w:tcW w:w="8164" w:type="dxa"/>
          </w:tcPr>
          <w:p w14:paraId="7AD98EC8" w14:textId="77777777" w:rsidR="00D75B82" w:rsidRPr="005246DE" w:rsidRDefault="00D75B82" w:rsidP="00695EE8">
            <w:pPr>
              <w:pStyle w:val="ListParagraph"/>
            </w:pPr>
            <w:r w:rsidRPr="005246DE">
              <w:t xml:space="preserve">None </w:t>
            </w:r>
          </w:p>
        </w:tc>
      </w:tr>
      <w:tr w:rsidR="00D75B82" w:rsidRPr="005246DE" w14:paraId="39D63CA9" w14:textId="77777777" w:rsidTr="00695EE8">
        <w:tc>
          <w:tcPr>
            <w:tcW w:w="2518" w:type="dxa"/>
          </w:tcPr>
          <w:p w14:paraId="5C100465" w14:textId="77777777" w:rsidR="00D75B82" w:rsidRPr="005246DE" w:rsidRDefault="00D75B82" w:rsidP="00695EE8">
            <w:pPr>
              <w:pStyle w:val="ListParagraph"/>
              <w:jc w:val="center"/>
              <w:rPr>
                <w:b/>
              </w:rPr>
            </w:pPr>
            <w:r w:rsidRPr="005246DE">
              <w:rPr>
                <w:b/>
              </w:rPr>
              <w:t>RSE Theme</w:t>
            </w:r>
          </w:p>
        </w:tc>
        <w:tc>
          <w:tcPr>
            <w:tcW w:w="8164" w:type="dxa"/>
          </w:tcPr>
          <w:p w14:paraId="6D858A87"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Expressing Feelings</w:t>
            </w:r>
          </w:p>
          <w:p w14:paraId="37205634" w14:textId="77777777" w:rsidR="00D75B82" w:rsidRPr="005246DE" w:rsidRDefault="00D75B82" w:rsidP="003F002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Identifying feeling and emotions</w:t>
            </w:r>
          </w:p>
          <w:p w14:paraId="6E97D7CA" w14:textId="77777777" w:rsidR="00D75B82" w:rsidRPr="005246DE" w:rsidRDefault="00D75B82" w:rsidP="003F002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Ways to show feelings in an appropriate manner</w:t>
            </w:r>
          </w:p>
          <w:p w14:paraId="523E447C" w14:textId="77777777" w:rsidR="00D75B82" w:rsidRPr="005246DE" w:rsidRDefault="00D75B82" w:rsidP="003F002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How are you feeling?</w:t>
            </w:r>
          </w:p>
        </w:tc>
      </w:tr>
      <w:tr w:rsidR="00D75B82" w:rsidRPr="005246DE" w14:paraId="164207DD" w14:textId="77777777" w:rsidTr="00695EE8">
        <w:trPr>
          <w:trHeight w:val="342"/>
        </w:trPr>
        <w:tc>
          <w:tcPr>
            <w:tcW w:w="2518" w:type="dxa"/>
          </w:tcPr>
          <w:p w14:paraId="6AE203A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7BB2D27D" w14:textId="77777777" w:rsidR="00D75B82" w:rsidRPr="005246DE" w:rsidRDefault="00D75B82" w:rsidP="00695EE8">
            <w:pPr>
              <w:pStyle w:val="ListParagraph"/>
            </w:pPr>
            <w:r w:rsidRPr="005246DE">
              <w:t xml:space="preserve">Myself </w:t>
            </w:r>
          </w:p>
        </w:tc>
      </w:tr>
      <w:tr w:rsidR="00D75B82" w:rsidRPr="005246DE" w14:paraId="2778CFA4" w14:textId="77777777" w:rsidTr="00695EE8">
        <w:tc>
          <w:tcPr>
            <w:tcW w:w="2518" w:type="dxa"/>
          </w:tcPr>
          <w:p w14:paraId="7E3465E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3B3626BC" w14:textId="77777777" w:rsidR="00D75B82" w:rsidRPr="005246DE" w:rsidRDefault="00D75B82" w:rsidP="00695EE8">
            <w:pPr>
              <w:pStyle w:val="ListParagraph"/>
            </w:pPr>
            <w:r w:rsidRPr="005246DE">
              <w:t>Growing and changing</w:t>
            </w:r>
          </w:p>
        </w:tc>
      </w:tr>
      <w:tr w:rsidR="00D75B82" w:rsidRPr="005246DE" w14:paraId="383AEC1E" w14:textId="77777777" w:rsidTr="00695EE8">
        <w:tc>
          <w:tcPr>
            <w:tcW w:w="2518" w:type="dxa"/>
          </w:tcPr>
          <w:p w14:paraId="60C29C25" w14:textId="77777777" w:rsidR="00D75B82" w:rsidRPr="005246DE" w:rsidRDefault="00D75B82" w:rsidP="00695EE8">
            <w:pPr>
              <w:pStyle w:val="ListParagraph"/>
              <w:rPr>
                <w:b/>
              </w:rPr>
            </w:pPr>
            <w:r w:rsidRPr="005246DE">
              <w:rPr>
                <w:b/>
              </w:rPr>
              <w:t>Sensitive content</w:t>
            </w:r>
          </w:p>
        </w:tc>
        <w:tc>
          <w:tcPr>
            <w:tcW w:w="8164" w:type="dxa"/>
          </w:tcPr>
          <w:p w14:paraId="24ED21EB" w14:textId="77777777" w:rsidR="00D75B82" w:rsidRPr="005246DE" w:rsidRDefault="00D75B82" w:rsidP="00695EE8">
            <w:pPr>
              <w:pStyle w:val="ListParagraph"/>
            </w:pPr>
            <w:r w:rsidRPr="005246DE">
              <w:t xml:space="preserve">None </w:t>
            </w:r>
          </w:p>
        </w:tc>
      </w:tr>
      <w:tr w:rsidR="00D75B82" w:rsidRPr="005246DE" w14:paraId="4D4FC551" w14:textId="77777777" w:rsidTr="00695EE8">
        <w:tc>
          <w:tcPr>
            <w:tcW w:w="2518" w:type="dxa"/>
          </w:tcPr>
          <w:p w14:paraId="47811A22" w14:textId="77777777" w:rsidR="00D75B82" w:rsidRPr="005246DE" w:rsidRDefault="00D75B82" w:rsidP="00695EE8">
            <w:pPr>
              <w:pStyle w:val="ListParagraph"/>
              <w:jc w:val="center"/>
              <w:rPr>
                <w:b/>
              </w:rPr>
            </w:pPr>
            <w:r w:rsidRPr="005246DE">
              <w:rPr>
                <w:b/>
              </w:rPr>
              <w:t>RSE Theme</w:t>
            </w:r>
          </w:p>
        </w:tc>
        <w:tc>
          <w:tcPr>
            <w:tcW w:w="8164" w:type="dxa"/>
          </w:tcPr>
          <w:p w14:paraId="3ED45F05"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Preparing for New life</w:t>
            </w:r>
          </w:p>
          <w:p w14:paraId="744E2665" w14:textId="77777777" w:rsidR="00D75B82" w:rsidRPr="005246DE" w:rsidRDefault="00D75B82" w:rsidP="003F002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Learn about the care that is needed by parents waiting for a baby</w:t>
            </w:r>
          </w:p>
          <w:p w14:paraId="7523D9E3" w14:textId="77777777" w:rsidR="00D75B82" w:rsidRPr="005246DE" w:rsidRDefault="00D75B82" w:rsidP="003F002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Caring for a baby</w:t>
            </w:r>
          </w:p>
          <w:p w14:paraId="7B6ADA90" w14:textId="77777777" w:rsidR="00D75B82" w:rsidRPr="005246DE" w:rsidRDefault="00D75B82" w:rsidP="003F002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 visit from a parent</w:t>
            </w:r>
          </w:p>
        </w:tc>
      </w:tr>
      <w:tr w:rsidR="00D75B82" w:rsidRPr="005246DE" w14:paraId="3420A2D3" w14:textId="77777777" w:rsidTr="00695EE8">
        <w:tc>
          <w:tcPr>
            <w:tcW w:w="2518" w:type="dxa"/>
          </w:tcPr>
          <w:p w14:paraId="085189C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B1F2023" w14:textId="77777777" w:rsidR="00D75B82" w:rsidRPr="005246DE" w:rsidRDefault="00D75B82" w:rsidP="00695EE8">
            <w:pPr>
              <w:pStyle w:val="ListParagraph"/>
            </w:pPr>
            <w:r w:rsidRPr="005246DE">
              <w:t xml:space="preserve">Myself </w:t>
            </w:r>
          </w:p>
        </w:tc>
      </w:tr>
      <w:tr w:rsidR="00D75B82" w:rsidRPr="005246DE" w14:paraId="7396EB92" w14:textId="77777777" w:rsidTr="00695EE8">
        <w:tc>
          <w:tcPr>
            <w:tcW w:w="2518" w:type="dxa"/>
          </w:tcPr>
          <w:p w14:paraId="631356C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7F45612" w14:textId="77777777" w:rsidR="00D75B82" w:rsidRPr="005246DE" w:rsidRDefault="00D75B82" w:rsidP="00695EE8">
            <w:pPr>
              <w:pStyle w:val="ListParagraph"/>
            </w:pPr>
            <w:r w:rsidRPr="005246DE">
              <w:t>Growing and changing</w:t>
            </w:r>
          </w:p>
        </w:tc>
      </w:tr>
      <w:tr w:rsidR="00D75B82" w:rsidRPr="005246DE" w14:paraId="51CC750C" w14:textId="77777777" w:rsidTr="00695EE8">
        <w:tc>
          <w:tcPr>
            <w:tcW w:w="2518" w:type="dxa"/>
          </w:tcPr>
          <w:p w14:paraId="7FD823C4" w14:textId="77777777" w:rsidR="00D75B82" w:rsidRPr="005246DE" w:rsidRDefault="00D75B82" w:rsidP="00695EE8">
            <w:pPr>
              <w:pStyle w:val="ListParagraph"/>
              <w:rPr>
                <w:b/>
              </w:rPr>
            </w:pPr>
            <w:r w:rsidRPr="005246DE">
              <w:rPr>
                <w:b/>
              </w:rPr>
              <w:t>Sensitive content</w:t>
            </w:r>
          </w:p>
        </w:tc>
        <w:tc>
          <w:tcPr>
            <w:tcW w:w="8164" w:type="dxa"/>
          </w:tcPr>
          <w:p w14:paraId="21E10D6B" w14:textId="77777777" w:rsidR="00D75B82" w:rsidRPr="005246DE" w:rsidRDefault="00D75B82" w:rsidP="00695EE8">
            <w:pPr>
              <w:pStyle w:val="ListParagraph"/>
            </w:pPr>
            <w:r w:rsidRPr="005246DE">
              <w:t xml:space="preserve">None </w:t>
            </w:r>
          </w:p>
        </w:tc>
      </w:tr>
      <w:tr w:rsidR="00D75B82" w:rsidRPr="005246DE" w14:paraId="3F0CE453" w14:textId="77777777" w:rsidTr="00695EE8">
        <w:tc>
          <w:tcPr>
            <w:tcW w:w="2518" w:type="dxa"/>
          </w:tcPr>
          <w:p w14:paraId="2BB32986" w14:textId="77777777" w:rsidR="00D75B82" w:rsidRPr="005246DE" w:rsidRDefault="00D75B82" w:rsidP="00695EE8">
            <w:pPr>
              <w:pStyle w:val="ListParagraph"/>
              <w:jc w:val="center"/>
              <w:rPr>
                <w:b/>
              </w:rPr>
            </w:pPr>
            <w:r w:rsidRPr="005246DE">
              <w:rPr>
                <w:b/>
              </w:rPr>
              <w:t>RSE Theme</w:t>
            </w:r>
          </w:p>
        </w:tc>
        <w:tc>
          <w:tcPr>
            <w:tcW w:w="8164" w:type="dxa"/>
          </w:tcPr>
          <w:p w14:paraId="134CBD31"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Our Senses</w:t>
            </w:r>
          </w:p>
          <w:p w14:paraId="0202CD88" w14:textId="77777777" w:rsidR="00D75B82" w:rsidRPr="005246DE" w:rsidRDefault="00D75B82" w:rsidP="003F002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Learn about the sensory organs and their functions</w:t>
            </w:r>
          </w:p>
          <w:p w14:paraId="40938DE2" w14:textId="77777777" w:rsidR="00D75B82" w:rsidRPr="005246DE" w:rsidRDefault="00D75B82" w:rsidP="003F002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Our senses</w:t>
            </w:r>
          </w:p>
          <w:p w14:paraId="77B6E8C6" w14:textId="77777777" w:rsidR="00D75B82" w:rsidRPr="005246DE" w:rsidRDefault="00D75B82" w:rsidP="003F002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Using our senses</w:t>
            </w:r>
          </w:p>
        </w:tc>
      </w:tr>
      <w:tr w:rsidR="00D75B82" w:rsidRPr="005246DE" w14:paraId="484875A1" w14:textId="77777777" w:rsidTr="00695EE8">
        <w:tc>
          <w:tcPr>
            <w:tcW w:w="2518" w:type="dxa"/>
          </w:tcPr>
          <w:p w14:paraId="6CA0094F"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p>
        </w:tc>
        <w:tc>
          <w:tcPr>
            <w:tcW w:w="8164" w:type="dxa"/>
          </w:tcPr>
          <w:p w14:paraId="52920EA3" w14:textId="77777777" w:rsidR="00D75B82" w:rsidRPr="005246DE" w:rsidRDefault="00D75B82" w:rsidP="00695EE8">
            <w:pPr>
              <w:pStyle w:val="ListParagraph"/>
            </w:pPr>
            <w:r w:rsidRPr="005246DE">
              <w:t xml:space="preserve">Myself </w:t>
            </w:r>
          </w:p>
        </w:tc>
      </w:tr>
      <w:tr w:rsidR="00D75B82" w:rsidRPr="005246DE" w14:paraId="5C9ABF61" w14:textId="77777777" w:rsidTr="00695EE8">
        <w:tc>
          <w:tcPr>
            <w:tcW w:w="2518" w:type="dxa"/>
          </w:tcPr>
          <w:p w14:paraId="1ED5895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1029F02" w14:textId="77777777" w:rsidR="00D75B82" w:rsidRPr="005246DE" w:rsidRDefault="00D75B82" w:rsidP="00695EE8">
            <w:pPr>
              <w:pStyle w:val="ListParagraph"/>
            </w:pPr>
            <w:r w:rsidRPr="005246DE">
              <w:t>Taking care of my body</w:t>
            </w:r>
          </w:p>
        </w:tc>
      </w:tr>
      <w:tr w:rsidR="00D75B82" w:rsidRPr="005246DE" w14:paraId="3B137D7D" w14:textId="77777777" w:rsidTr="00695EE8">
        <w:tc>
          <w:tcPr>
            <w:tcW w:w="2518" w:type="dxa"/>
          </w:tcPr>
          <w:p w14:paraId="37ACDA29" w14:textId="77777777" w:rsidR="00D75B82" w:rsidRPr="005246DE" w:rsidRDefault="00D75B82" w:rsidP="00695EE8">
            <w:pPr>
              <w:pStyle w:val="ListParagraph"/>
              <w:rPr>
                <w:b/>
              </w:rPr>
            </w:pPr>
            <w:r w:rsidRPr="005246DE">
              <w:rPr>
                <w:b/>
              </w:rPr>
              <w:t>Sensitive content</w:t>
            </w:r>
          </w:p>
        </w:tc>
        <w:tc>
          <w:tcPr>
            <w:tcW w:w="8164" w:type="dxa"/>
          </w:tcPr>
          <w:p w14:paraId="7D3A27BD" w14:textId="77777777" w:rsidR="00D75B82" w:rsidRPr="005246DE" w:rsidRDefault="00D75B82" w:rsidP="00695EE8">
            <w:pPr>
              <w:pStyle w:val="ListParagraph"/>
            </w:pPr>
            <w:r w:rsidRPr="005246DE">
              <w:t xml:space="preserve">None </w:t>
            </w:r>
          </w:p>
        </w:tc>
      </w:tr>
      <w:tr w:rsidR="00D75B82" w:rsidRPr="005246DE" w14:paraId="160061D7" w14:textId="77777777" w:rsidTr="00695EE8">
        <w:tc>
          <w:tcPr>
            <w:tcW w:w="2518" w:type="dxa"/>
          </w:tcPr>
          <w:p w14:paraId="75C1F9C0" w14:textId="77777777" w:rsidR="00D75B82" w:rsidRPr="005246DE" w:rsidRDefault="00D75B82" w:rsidP="00695EE8">
            <w:pPr>
              <w:pStyle w:val="ListParagraph"/>
              <w:jc w:val="center"/>
              <w:rPr>
                <w:b/>
              </w:rPr>
            </w:pPr>
            <w:r w:rsidRPr="005246DE">
              <w:rPr>
                <w:b/>
              </w:rPr>
              <w:t>RSE Theme</w:t>
            </w:r>
          </w:p>
        </w:tc>
        <w:tc>
          <w:tcPr>
            <w:tcW w:w="8164" w:type="dxa"/>
          </w:tcPr>
          <w:p w14:paraId="2D9736AF"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As I grow I Change</w:t>
            </w:r>
          </w:p>
          <w:p w14:paraId="1D199BD6" w14:textId="77777777" w:rsidR="00D75B82" w:rsidRPr="005246DE" w:rsidRDefault="00D75B82" w:rsidP="003F002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Understanding the physical, psychological and social changes</w:t>
            </w:r>
          </w:p>
          <w:p w14:paraId="7A7C266C" w14:textId="77777777" w:rsidR="00D75B82" w:rsidRPr="005246DE" w:rsidRDefault="00D75B82" w:rsidP="003F002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The changing that I have done already</w:t>
            </w:r>
          </w:p>
          <w:p w14:paraId="07DAFA98" w14:textId="77777777" w:rsidR="00D75B82" w:rsidRPr="005246DE" w:rsidRDefault="00D75B82" w:rsidP="003F002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Stages of growing up</w:t>
            </w:r>
          </w:p>
          <w:p w14:paraId="76CC4858" w14:textId="77777777" w:rsidR="00D75B82" w:rsidRPr="005246DE" w:rsidRDefault="00D75B82" w:rsidP="003F0022">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When I am grown up?</w:t>
            </w:r>
          </w:p>
        </w:tc>
      </w:tr>
      <w:tr w:rsidR="00D75B82" w:rsidRPr="005246DE" w14:paraId="6EC9BE9D" w14:textId="77777777" w:rsidTr="00695EE8">
        <w:tc>
          <w:tcPr>
            <w:tcW w:w="2518" w:type="dxa"/>
          </w:tcPr>
          <w:p w14:paraId="27B630F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3819F52" w14:textId="77777777" w:rsidR="00D75B82" w:rsidRPr="005246DE" w:rsidRDefault="00D75B82" w:rsidP="00695EE8">
            <w:pPr>
              <w:pStyle w:val="ListParagraph"/>
            </w:pPr>
            <w:r w:rsidRPr="005246DE">
              <w:t xml:space="preserve">Myself </w:t>
            </w:r>
          </w:p>
        </w:tc>
      </w:tr>
      <w:tr w:rsidR="00D75B82" w:rsidRPr="005246DE" w14:paraId="7DD03877" w14:textId="77777777" w:rsidTr="00695EE8">
        <w:tc>
          <w:tcPr>
            <w:tcW w:w="2518" w:type="dxa"/>
          </w:tcPr>
          <w:p w14:paraId="4CA2853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1DD9CAC" w14:textId="77777777" w:rsidR="00D75B82" w:rsidRPr="005246DE" w:rsidRDefault="00D75B82" w:rsidP="00695EE8">
            <w:pPr>
              <w:pStyle w:val="ListParagraph"/>
            </w:pPr>
            <w:r w:rsidRPr="005246DE">
              <w:t>Growing and changing.</w:t>
            </w:r>
          </w:p>
        </w:tc>
      </w:tr>
      <w:tr w:rsidR="00D75B82" w:rsidRPr="005246DE" w14:paraId="694C6B5B" w14:textId="77777777" w:rsidTr="00695EE8">
        <w:tc>
          <w:tcPr>
            <w:tcW w:w="2518" w:type="dxa"/>
          </w:tcPr>
          <w:p w14:paraId="38132019" w14:textId="77777777" w:rsidR="00D75B82" w:rsidRPr="005246DE" w:rsidRDefault="00D75B82" w:rsidP="00695EE8">
            <w:pPr>
              <w:pStyle w:val="ListParagraph"/>
              <w:rPr>
                <w:b/>
              </w:rPr>
            </w:pPr>
            <w:r w:rsidRPr="005246DE">
              <w:rPr>
                <w:b/>
              </w:rPr>
              <w:t>Sensitive content</w:t>
            </w:r>
          </w:p>
        </w:tc>
        <w:tc>
          <w:tcPr>
            <w:tcW w:w="8164" w:type="dxa"/>
          </w:tcPr>
          <w:p w14:paraId="50C32417" w14:textId="77777777" w:rsidR="00D75B82" w:rsidRPr="005246DE" w:rsidRDefault="00D75B82" w:rsidP="00695EE8">
            <w:pPr>
              <w:pStyle w:val="ListParagraph"/>
            </w:pPr>
            <w:r w:rsidRPr="005246DE">
              <w:t xml:space="preserve">None </w:t>
            </w:r>
          </w:p>
        </w:tc>
      </w:tr>
      <w:tr w:rsidR="00D75B82" w:rsidRPr="005246DE" w14:paraId="777EE437" w14:textId="77777777" w:rsidTr="00695EE8">
        <w:tc>
          <w:tcPr>
            <w:tcW w:w="2518" w:type="dxa"/>
          </w:tcPr>
          <w:p w14:paraId="33BF7C91" w14:textId="77777777" w:rsidR="00D75B82" w:rsidRPr="005246DE" w:rsidRDefault="00D75B82" w:rsidP="00695EE8">
            <w:pPr>
              <w:pStyle w:val="ListParagraph"/>
              <w:jc w:val="center"/>
              <w:rPr>
                <w:b/>
              </w:rPr>
            </w:pPr>
            <w:r w:rsidRPr="005246DE">
              <w:rPr>
                <w:b/>
              </w:rPr>
              <w:t>RSE Theme</w:t>
            </w:r>
          </w:p>
        </w:tc>
        <w:tc>
          <w:tcPr>
            <w:tcW w:w="8164" w:type="dxa"/>
          </w:tcPr>
          <w:p w14:paraId="541A9FD7" w14:textId="77777777" w:rsidR="00D75B82" w:rsidRPr="005246DE" w:rsidRDefault="00D75B82" w:rsidP="003F00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Making decisions</w:t>
            </w:r>
          </w:p>
          <w:p w14:paraId="1C72DACB" w14:textId="77777777" w:rsidR="00D75B82" w:rsidRPr="005246DE" w:rsidRDefault="00D75B82" w:rsidP="003F00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Healthy choices and decisions</w:t>
            </w:r>
          </w:p>
          <w:p w14:paraId="7D404F7F" w14:textId="77777777" w:rsidR="00D75B82" w:rsidRPr="005246DE" w:rsidRDefault="00D75B82" w:rsidP="003F00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Factors that influence personal decisions and choices</w:t>
            </w:r>
          </w:p>
          <w:p w14:paraId="2736AC5B" w14:textId="77777777" w:rsidR="00D75B82" w:rsidRPr="005246DE" w:rsidRDefault="00D75B82" w:rsidP="003F00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 w:rsidRPr="005246DE">
              <w:t>(Moral) Decisions and consequences</w:t>
            </w:r>
          </w:p>
        </w:tc>
      </w:tr>
      <w:tr w:rsidR="00D75B82" w:rsidRPr="005246DE" w14:paraId="3D6D0FDF" w14:textId="77777777" w:rsidTr="00695EE8">
        <w:tc>
          <w:tcPr>
            <w:tcW w:w="2518" w:type="dxa"/>
          </w:tcPr>
          <w:p w14:paraId="5A0604EB"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3F79DCA" w14:textId="77777777" w:rsidR="00D75B82" w:rsidRPr="005246DE" w:rsidRDefault="00D75B82" w:rsidP="00695EE8">
            <w:pPr>
              <w:pStyle w:val="ListParagraph"/>
            </w:pPr>
            <w:r w:rsidRPr="005246DE">
              <w:t>Making decisions</w:t>
            </w:r>
          </w:p>
        </w:tc>
      </w:tr>
      <w:tr w:rsidR="00D75B82" w:rsidRPr="005246DE" w14:paraId="73D4BAD0" w14:textId="77777777" w:rsidTr="00695EE8">
        <w:tc>
          <w:tcPr>
            <w:tcW w:w="2518" w:type="dxa"/>
          </w:tcPr>
          <w:p w14:paraId="1C06AE6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75DC829" w14:textId="77777777" w:rsidR="00D75B82" w:rsidRPr="005246DE" w:rsidRDefault="00D75B82" w:rsidP="00695EE8">
            <w:pPr>
              <w:pStyle w:val="ListParagraph"/>
            </w:pPr>
            <w:r w:rsidRPr="005246DE">
              <w:t>Making decisions</w:t>
            </w:r>
          </w:p>
        </w:tc>
      </w:tr>
      <w:tr w:rsidR="00D75B82" w:rsidRPr="005246DE" w14:paraId="6C75135A" w14:textId="77777777" w:rsidTr="00695EE8">
        <w:tc>
          <w:tcPr>
            <w:tcW w:w="2518" w:type="dxa"/>
          </w:tcPr>
          <w:p w14:paraId="430FA94F" w14:textId="77777777" w:rsidR="00D75B82" w:rsidRPr="005246DE" w:rsidRDefault="00D75B82" w:rsidP="00695EE8">
            <w:pPr>
              <w:pStyle w:val="ListParagraph"/>
              <w:rPr>
                <w:b/>
              </w:rPr>
            </w:pPr>
            <w:r w:rsidRPr="005246DE">
              <w:rPr>
                <w:b/>
              </w:rPr>
              <w:t>Sensitive content</w:t>
            </w:r>
          </w:p>
        </w:tc>
        <w:tc>
          <w:tcPr>
            <w:tcW w:w="8164" w:type="dxa"/>
          </w:tcPr>
          <w:p w14:paraId="4ADF1D55" w14:textId="77777777" w:rsidR="00D75B82" w:rsidRPr="005246DE" w:rsidRDefault="00D75B82" w:rsidP="00695EE8">
            <w:pPr>
              <w:pStyle w:val="ListParagraph"/>
            </w:pPr>
            <w:r w:rsidRPr="005246DE">
              <w:t>None</w:t>
            </w:r>
          </w:p>
        </w:tc>
      </w:tr>
    </w:tbl>
    <w:p w14:paraId="62745CDA" w14:textId="77777777" w:rsidR="00D75B82" w:rsidRPr="005246DE" w:rsidRDefault="00D75B82" w:rsidP="00D75B82">
      <w:pPr>
        <w:pStyle w:val="ListParagraph"/>
        <w:jc w:val="center"/>
        <w:rPr>
          <w:u w:val="single"/>
        </w:rPr>
      </w:pPr>
    </w:p>
    <w:p w14:paraId="251B0C76" w14:textId="77777777" w:rsidR="00D75B82" w:rsidRPr="005246DE" w:rsidRDefault="00D75B82" w:rsidP="00D75B82">
      <w:pPr>
        <w:pStyle w:val="ListParagraph"/>
        <w:jc w:val="center"/>
        <w:rPr>
          <w:u w:val="single"/>
        </w:rPr>
      </w:pPr>
    </w:p>
    <w:p w14:paraId="19B9C89C" w14:textId="77777777" w:rsidR="00D75B82" w:rsidRPr="005246DE" w:rsidRDefault="00D75B82" w:rsidP="00D75B82">
      <w:pPr>
        <w:pStyle w:val="ListParagraph"/>
        <w:jc w:val="center"/>
        <w:rPr>
          <w:u w:val="single"/>
        </w:rPr>
      </w:pPr>
    </w:p>
    <w:p w14:paraId="0751D5ED" w14:textId="77777777" w:rsidR="00D75B82" w:rsidRPr="005246DE" w:rsidRDefault="00D75B82" w:rsidP="00D75B82">
      <w:pPr>
        <w:pStyle w:val="ListParagraph"/>
        <w:jc w:val="center"/>
        <w:rPr>
          <w:u w:val="single"/>
        </w:rPr>
      </w:pPr>
    </w:p>
    <w:p w14:paraId="6988A2FC" w14:textId="77777777" w:rsidR="00D75B82" w:rsidRPr="005246DE" w:rsidRDefault="00D75B82" w:rsidP="00D75B82">
      <w:pPr>
        <w:pStyle w:val="ListParagraph"/>
        <w:jc w:val="center"/>
        <w:rPr>
          <w:u w:val="single"/>
        </w:rPr>
      </w:pPr>
    </w:p>
    <w:p w14:paraId="39E19F19" w14:textId="77777777" w:rsidR="00D75B82" w:rsidRPr="005246DE" w:rsidRDefault="00D75B82" w:rsidP="00D75B82">
      <w:pPr>
        <w:pStyle w:val="ListParagraph"/>
        <w:jc w:val="center"/>
        <w:rPr>
          <w:u w:val="single"/>
        </w:rPr>
      </w:pPr>
    </w:p>
    <w:p w14:paraId="1FA15E19" w14:textId="77777777" w:rsidR="00D75B82" w:rsidRPr="005246DE" w:rsidRDefault="00D75B82" w:rsidP="00D75B82">
      <w:pPr>
        <w:pStyle w:val="ListParagraph"/>
        <w:jc w:val="center"/>
        <w:rPr>
          <w:u w:val="single"/>
        </w:rPr>
      </w:pPr>
    </w:p>
    <w:p w14:paraId="507E3C4B" w14:textId="77777777" w:rsidR="00D75B82" w:rsidRPr="005246DE" w:rsidRDefault="00D75B82" w:rsidP="00D75B82">
      <w:pPr>
        <w:pStyle w:val="ListParagraph"/>
        <w:jc w:val="center"/>
        <w:rPr>
          <w:b/>
          <w:u w:val="single"/>
          <w:lang w:val="en-GB"/>
        </w:rPr>
      </w:pPr>
      <w:r w:rsidRPr="005246DE">
        <w:rPr>
          <w:b/>
          <w:u w:val="single"/>
          <w:lang w:val="en-GB"/>
        </w:rPr>
        <w:t>4</w:t>
      </w:r>
      <w:r w:rsidRPr="005246DE">
        <w:rPr>
          <w:b/>
          <w:u w:val="single"/>
          <w:vertAlign w:val="superscript"/>
          <w:lang w:val="en-GB"/>
        </w:rPr>
        <w:t>th</w:t>
      </w:r>
      <w:r w:rsidRPr="005246DE">
        <w:rPr>
          <w:b/>
          <w:u w:val="single"/>
          <w:lang w:val="en-GB"/>
        </w:rPr>
        <w:t xml:space="preserve"> class RSE Programme</w:t>
      </w:r>
    </w:p>
    <w:p w14:paraId="15DBF213" w14:textId="77777777" w:rsidR="00D75B82" w:rsidRPr="005246DE" w:rsidRDefault="00D75B82" w:rsidP="00D75B82">
      <w:pPr>
        <w:pStyle w:val="ListParagraph"/>
        <w:rPr>
          <w:b/>
          <w:u w:val="single"/>
          <w:lang w:val="en-GB"/>
        </w:rPr>
      </w:pPr>
    </w:p>
    <w:p w14:paraId="31E27ACD"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588DD147" w14:textId="77777777" w:rsidR="00D75B82" w:rsidRPr="005246DE" w:rsidRDefault="00D75B82" w:rsidP="00D75B82">
      <w:pPr>
        <w:rPr>
          <w:bCs/>
        </w:rPr>
      </w:pPr>
    </w:p>
    <w:p w14:paraId="53A28395"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 w:rsidRPr="005246DE">
        <w:t>Myself and others</w:t>
      </w:r>
    </w:p>
    <w:p w14:paraId="1C9ECF76"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 w:rsidRPr="005246DE">
        <w:t xml:space="preserve">Bullying Behaviour </w:t>
      </w:r>
    </w:p>
    <w:p w14:paraId="13899DAA"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 w:rsidRPr="005246DE">
        <w:t>My Family</w:t>
      </w:r>
    </w:p>
    <w:p w14:paraId="2172344A"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 w:rsidRPr="005246DE">
        <w:t>Reasons for rules</w:t>
      </w:r>
    </w:p>
    <w:p w14:paraId="354CB0D5"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 w:rsidRPr="005246DE">
        <w:t>Feelings and emotions</w:t>
      </w:r>
    </w:p>
    <w:p w14:paraId="5A28ACD3"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The wonder of new life</w:t>
      </w:r>
    </w:p>
    <w:p w14:paraId="657B0580"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Being Clean- Keeping Healthy</w:t>
      </w:r>
    </w:p>
    <w:p w14:paraId="3B8EDA17"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lastRenderedPageBreak/>
        <w:t>Growing and changing</w:t>
      </w:r>
    </w:p>
    <w:p w14:paraId="72516EFB" w14:textId="77777777" w:rsidR="00D75B82" w:rsidRPr="005246DE" w:rsidRDefault="00D75B82" w:rsidP="003F0022">
      <w:pPr>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Problem solving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274"/>
      </w:tblGrid>
      <w:tr w:rsidR="00D75B82" w:rsidRPr="005246DE" w14:paraId="3E0726DF" w14:textId="77777777" w:rsidTr="00695EE8">
        <w:tc>
          <w:tcPr>
            <w:tcW w:w="2518" w:type="dxa"/>
          </w:tcPr>
          <w:p w14:paraId="391B9017" w14:textId="77777777" w:rsidR="00D75B82" w:rsidRPr="005246DE" w:rsidRDefault="00D75B82" w:rsidP="00695EE8">
            <w:pPr>
              <w:pStyle w:val="ListParagraph"/>
              <w:jc w:val="center"/>
              <w:rPr>
                <w:b/>
              </w:rPr>
            </w:pPr>
            <w:r w:rsidRPr="005246DE">
              <w:rPr>
                <w:b/>
              </w:rPr>
              <w:t>RSE Theme</w:t>
            </w:r>
          </w:p>
        </w:tc>
        <w:tc>
          <w:tcPr>
            <w:tcW w:w="8164" w:type="dxa"/>
          </w:tcPr>
          <w:p w14:paraId="71739466" w14:textId="77777777" w:rsidR="00D75B82" w:rsidRPr="005246DE" w:rsidRDefault="00D75B82" w:rsidP="003F002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Myself and others</w:t>
            </w:r>
          </w:p>
          <w:p w14:paraId="7A110948" w14:textId="77777777" w:rsidR="00D75B82" w:rsidRPr="005246DE" w:rsidRDefault="00D75B82" w:rsidP="003F002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Developing skills</w:t>
            </w:r>
          </w:p>
          <w:p w14:paraId="7A9E15A6" w14:textId="77777777" w:rsidR="00D75B82" w:rsidRPr="005246DE" w:rsidRDefault="00D75B82" w:rsidP="003F002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To appreciate the importance of interacting with other</w:t>
            </w:r>
          </w:p>
          <w:p w14:paraId="1DB1834F" w14:textId="77777777" w:rsidR="00D75B82" w:rsidRPr="005246DE" w:rsidRDefault="00D75B82" w:rsidP="003F002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Working together</w:t>
            </w:r>
          </w:p>
        </w:tc>
      </w:tr>
      <w:tr w:rsidR="00D75B82" w:rsidRPr="005246DE" w14:paraId="0CFAD8E5" w14:textId="77777777" w:rsidTr="00695EE8">
        <w:tc>
          <w:tcPr>
            <w:tcW w:w="2518" w:type="dxa"/>
          </w:tcPr>
          <w:p w14:paraId="336B033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B6641E6" w14:textId="77777777" w:rsidR="00D75B82" w:rsidRPr="005246DE" w:rsidRDefault="00D75B82" w:rsidP="00695EE8">
            <w:pPr>
              <w:pStyle w:val="ListParagraph"/>
            </w:pPr>
            <w:r w:rsidRPr="005246DE">
              <w:t>Myself and others</w:t>
            </w:r>
          </w:p>
        </w:tc>
      </w:tr>
      <w:tr w:rsidR="00D75B82" w:rsidRPr="005246DE" w14:paraId="2803E161" w14:textId="77777777" w:rsidTr="00695EE8">
        <w:tc>
          <w:tcPr>
            <w:tcW w:w="2518" w:type="dxa"/>
          </w:tcPr>
          <w:p w14:paraId="0E5F6F7C" w14:textId="77777777" w:rsidR="00D75B82" w:rsidRPr="005246DE" w:rsidRDefault="00D75B82" w:rsidP="00695EE8">
            <w:pPr>
              <w:pStyle w:val="ListParagraph"/>
              <w:rPr>
                <w:b/>
              </w:rPr>
            </w:pPr>
            <w:r w:rsidRPr="005246DE">
              <w:rPr>
                <w:b/>
              </w:rPr>
              <w:t>Unit</w:t>
            </w:r>
          </w:p>
        </w:tc>
        <w:tc>
          <w:tcPr>
            <w:tcW w:w="8164" w:type="dxa"/>
          </w:tcPr>
          <w:p w14:paraId="7E44948D" w14:textId="77777777" w:rsidR="00D75B82" w:rsidRPr="005246DE" w:rsidRDefault="00D75B82" w:rsidP="00695EE8">
            <w:pPr>
              <w:pStyle w:val="ListParagraph"/>
            </w:pPr>
            <w:r w:rsidRPr="005246DE">
              <w:t>Relating to others</w:t>
            </w:r>
          </w:p>
        </w:tc>
      </w:tr>
      <w:tr w:rsidR="00D75B82" w:rsidRPr="005246DE" w14:paraId="1A825DAC" w14:textId="77777777" w:rsidTr="00695EE8">
        <w:tc>
          <w:tcPr>
            <w:tcW w:w="2518" w:type="dxa"/>
          </w:tcPr>
          <w:p w14:paraId="37EA1F54" w14:textId="77777777" w:rsidR="00D75B82" w:rsidRPr="005246DE" w:rsidRDefault="00D75B82" w:rsidP="00695EE8">
            <w:pPr>
              <w:pStyle w:val="ListParagraph"/>
              <w:rPr>
                <w:b/>
              </w:rPr>
            </w:pPr>
            <w:r w:rsidRPr="005246DE">
              <w:rPr>
                <w:b/>
              </w:rPr>
              <w:t>Sensitive content</w:t>
            </w:r>
          </w:p>
        </w:tc>
        <w:tc>
          <w:tcPr>
            <w:tcW w:w="8164" w:type="dxa"/>
          </w:tcPr>
          <w:p w14:paraId="2BC0B23B" w14:textId="77777777" w:rsidR="00D75B82" w:rsidRPr="005246DE" w:rsidRDefault="00D75B82" w:rsidP="00695EE8">
            <w:pPr>
              <w:pStyle w:val="ListParagraph"/>
            </w:pPr>
            <w:r w:rsidRPr="005246DE">
              <w:t>None</w:t>
            </w:r>
          </w:p>
        </w:tc>
      </w:tr>
      <w:tr w:rsidR="00D75B82" w:rsidRPr="005246DE" w14:paraId="42ACD706" w14:textId="77777777" w:rsidTr="00695EE8">
        <w:tc>
          <w:tcPr>
            <w:tcW w:w="2518" w:type="dxa"/>
          </w:tcPr>
          <w:p w14:paraId="165059F7" w14:textId="77777777" w:rsidR="00D75B82" w:rsidRPr="005246DE" w:rsidRDefault="00D75B82" w:rsidP="00695EE8">
            <w:pPr>
              <w:pStyle w:val="ListParagraph"/>
              <w:jc w:val="center"/>
              <w:rPr>
                <w:b/>
              </w:rPr>
            </w:pPr>
            <w:r w:rsidRPr="005246DE">
              <w:rPr>
                <w:b/>
              </w:rPr>
              <w:t>RSE Theme</w:t>
            </w:r>
          </w:p>
        </w:tc>
        <w:tc>
          <w:tcPr>
            <w:tcW w:w="8164" w:type="dxa"/>
          </w:tcPr>
          <w:p w14:paraId="23982157" w14:textId="77777777" w:rsidR="00D75B82" w:rsidRPr="005246DE" w:rsidRDefault="00D75B82" w:rsidP="003F002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Bullying behaviour</w:t>
            </w:r>
          </w:p>
          <w:p w14:paraId="1E43BA75" w14:textId="77777777" w:rsidR="00D75B82" w:rsidRPr="005246DE" w:rsidRDefault="00D75B82" w:rsidP="003F002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Understanding bullying</w:t>
            </w:r>
          </w:p>
          <w:p w14:paraId="2754E8A8" w14:textId="77777777" w:rsidR="00D75B82" w:rsidRPr="005246DE" w:rsidRDefault="00D75B82" w:rsidP="003F002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What is bullying</w:t>
            </w:r>
          </w:p>
          <w:p w14:paraId="7F6E39D0" w14:textId="77777777" w:rsidR="00D75B82" w:rsidRPr="005246DE" w:rsidRDefault="00D75B82" w:rsidP="003F002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The solutions to bullying</w:t>
            </w:r>
          </w:p>
        </w:tc>
      </w:tr>
      <w:tr w:rsidR="00D75B82" w:rsidRPr="005246DE" w14:paraId="66386EF5" w14:textId="77777777" w:rsidTr="00695EE8">
        <w:tc>
          <w:tcPr>
            <w:tcW w:w="2518" w:type="dxa"/>
          </w:tcPr>
          <w:p w14:paraId="7BC1E1C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57FED4D9" w14:textId="77777777" w:rsidR="00D75B82" w:rsidRPr="005246DE" w:rsidRDefault="00D75B82" w:rsidP="00695EE8">
            <w:pPr>
              <w:pStyle w:val="ListParagraph"/>
            </w:pPr>
            <w:r w:rsidRPr="005246DE">
              <w:t>Myself and others</w:t>
            </w:r>
          </w:p>
        </w:tc>
      </w:tr>
      <w:tr w:rsidR="00D75B82" w:rsidRPr="005246DE" w14:paraId="4E9A09A2" w14:textId="77777777" w:rsidTr="00695EE8">
        <w:tc>
          <w:tcPr>
            <w:tcW w:w="2518" w:type="dxa"/>
          </w:tcPr>
          <w:p w14:paraId="1E059CF3" w14:textId="77777777" w:rsidR="00D75B82" w:rsidRPr="005246DE" w:rsidRDefault="00D75B82" w:rsidP="00695EE8">
            <w:pPr>
              <w:pStyle w:val="ListParagraph"/>
              <w:rPr>
                <w:b/>
              </w:rPr>
            </w:pPr>
            <w:r w:rsidRPr="005246DE">
              <w:rPr>
                <w:b/>
              </w:rPr>
              <w:t>Unit</w:t>
            </w:r>
          </w:p>
        </w:tc>
        <w:tc>
          <w:tcPr>
            <w:tcW w:w="8164" w:type="dxa"/>
          </w:tcPr>
          <w:p w14:paraId="5862D7FD" w14:textId="77777777" w:rsidR="00D75B82" w:rsidRPr="005246DE" w:rsidRDefault="00D75B82" w:rsidP="00695EE8">
            <w:pPr>
              <w:rPr>
                <w:lang w:val="en-GB"/>
              </w:rPr>
            </w:pPr>
            <w:r w:rsidRPr="005246DE">
              <w:rPr>
                <w:lang w:val="en-GB"/>
              </w:rPr>
              <w:t>My friends and other people, relating to others</w:t>
            </w:r>
          </w:p>
          <w:p w14:paraId="6304EA36" w14:textId="77777777" w:rsidR="00D75B82" w:rsidRPr="005246DE" w:rsidRDefault="00D75B82" w:rsidP="00695EE8">
            <w:pPr>
              <w:pStyle w:val="ListParagraph"/>
            </w:pPr>
          </w:p>
        </w:tc>
      </w:tr>
      <w:tr w:rsidR="00D75B82" w:rsidRPr="005246DE" w14:paraId="1B0E20E8" w14:textId="77777777" w:rsidTr="00695EE8">
        <w:tc>
          <w:tcPr>
            <w:tcW w:w="2518" w:type="dxa"/>
          </w:tcPr>
          <w:p w14:paraId="06707AE6" w14:textId="77777777" w:rsidR="00D75B82" w:rsidRPr="005246DE" w:rsidRDefault="00D75B82" w:rsidP="00695EE8">
            <w:pPr>
              <w:pStyle w:val="ListParagraph"/>
              <w:rPr>
                <w:b/>
              </w:rPr>
            </w:pPr>
            <w:r w:rsidRPr="005246DE">
              <w:rPr>
                <w:b/>
              </w:rPr>
              <w:t>Sensitive content</w:t>
            </w:r>
          </w:p>
        </w:tc>
        <w:tc>
          <w:tcPr>
            <w:tcW w:w="8164" w:type="dxa"/>
          </w:tcPr>
          <w:p w14:paraId="24278460" w14:textId="77777777" w:rsidR="00D75B82" w:rsidRPr="005246DE" w:rsidRDefault="00D75B82" w:rsidP="00695EE8">
            <w:pPr>
              <w:pStyle w:val="ListParagraph"/>
            </w:pPr>
            <w:r w:rsidRPr="005246DE">
              <w:t>None</w:t>
            </w:r>
          </w:p>
        </w:tc>
      </w:tr>
      <w:tr w:rsidR="00D75B82" w:rsidRPr="005246DE" w14:paraId="08C31988" w14:textId="77777777" w:rsidTr="00695EE8">
        <w:tc>
          <w:tcPr>
            <w:tcW w:w="2518" w:type="dxa"/>
          </w:tcPr>
          <w:p w14:paraId="08112972" w14:textId="77777777" w:rsidR="00D75B82" w:rsidRPr="005246DE" w:rsidRDefault="00D75B82" w:rsidP="00695EE8">
            <w:pPr>
              <w:pStyle w:val="ListParagraph"/>
              <w:jc w:val="center"/>
              <w:rPr>
                <w:b/>
              </w:rPr>
            </w:pPr>
            <w:r w:rsidRPr="005246DE">
              <w:rPr>
                <w:b/>
              </w:rPr>
              <w:t>RSE Theme</w:t>
            </w:r>
          </w:p>
        </w:tc>
        <w:tc>
          <w:tcPr>
            <w:tcW w:w="8164" w:type="dxa"/>
          </w:tcPr>
          <w:p w14:paraId="156FA0A1" w14:textId="77777777" w:rsidR="00D75B82" w:rsidRPr="005246DE" w:rsidRDefault="00D75B82" w:rsidP="003F002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My family</w:t>
            </w:r>
          </w:p>
          <w:p w14:paraId="76720C63" w14:textId="77777777" w:rsidR="00D75B82" w:rsidRPr="005246DE" w:rsidRDefault="00D75B82" w:rsidP="003F002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How families are the same, and how they are different</w:t>
            </w:r>
          </w:p>
          <w:p w14:paraId="1052323F" w14:textId="77777777" w:rsidR="00D75B82" w:rsidRPr="005246DE" w:rsidRDefault="00D75B82" w:rsidP="003F002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The origin of your family name</w:t>
            </w:r>
          </w:p>
          <w:p w14:paraId="3C5E4D2A" w14:textId="77777777" w:rsidR="00D75B82" w:rsidRPr="005246DE" w:rsidRDefault="00D75B82" w:rsidP="003F002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Why families are special</w:t>
            </w:r>
          </w:p>
        </w:tc>
      </w:tr>
      <w:tr w:rsidR="00D75B82" w:rsidRPr="005246DE" w14:paraId="22EC3DB9" w14:textId="77777777" w:rsidTr="00695EE8">
        <w:tc>
          <w:tcPr>
            <w:tcW w:w="2518" w:type="dxa"/>
          </w:tcPr>
          <w:p w14:paraId="3FB71EA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F1F682B" w14:textId="77777777" w:rsidR="00D75B82" w:rsidRPr="005246DE" w:rsidRDefault="00D75B82" w:rsidP="00695EE8">
            <w:pPr>
              <w:pStyle w:val="ListParagraph"/>
            </w:pPr>
            <w:r w:rsidRPr="005246DE">
              <w:t>Myself and others</w:t>
            </w:r>
          </w:p>
        </w:tc>
      </w:tr>
      <w:tr w:rsidR="00D75B82" w:rsidRPr="005246DE" w14:paraId="38A6E928" w14:textId="77777777" w:rsidTr="00695EE8">
        <w:tc>
          <w:tcPr>
            <w:tcW w:w="2518" w:type="dxa"/>
          </w:tcPr>
          <w:p w14:paraId="5C089EA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1BC1CBA" w14:textId="77777777" w:rsidR="00D75B82" w:rsidRPr="005246DE" w:rsidRDefault="00D75B82" w:rsidP="00695EE8">
            <w:pPr>
              <w:pStyle w:val="ListParagraph"/>
            </w:pPr>
            <w:r w:rsidRPr="005246DE">
              <w:t>Myself and my family</w:t>
            </w:r>
          </w:p>
        </w:tc>
      </w:tr>
      <w:tr w:rsidR="00D75B82" w:rsidRPr="005246DE" w14:paraId="7B1C68DC" w14:textId="77777777" w:rsidTr="00695EE8">
        <w:tc>
          <w:tcPr>
            <w:tcW w:w="2518" w:type="dxa"/>
          </w:tcPr>
          <w:p w14:paraId="764B7859" w14:textId="77777777" w:rsidR="00D75B82" w:rsidRPr="005246DE" w:rsidRDefault="00D75B82" w:rsidP="00695EE8">
            <w:pPr>
              <w:pStyle w:val="ListParagraph"/>
              <w:rPr>
                <w:b/>
              </w:rPr>
            </w:pPr>
            <w:r w:rsidRPr="005246DE">
              <w:rPr>
                <w:b/>
              </w:rPr>
              <w:t>Sensitive content</w:t>
            </w:r>
          </w:p>
        </w:tc>
        <w:tc>
          <w:tcPr>
            <w:tcW w:w="8164" w:type="dxa"/>
          </w:tcPr>
          <w:p w14:paraId="4854DFD9" w14:textId="77777777" w:rsidR="00D75B82" w:rsidRPr="005246DE" w:rsidRDefault="00D75B82" w:rsidP="00695EE8">
            <w:pPr>
              <w:pStyle w:val="ListParagraph"/>
            </w:pPr>
            <w:r w:rsidRPr="005246DE">
              <w:t xml:space="preserve">None </w:t>
            </w:r>
          </w:p>
        </w:tc>
      </w:tr>
      <w:tr w:rsidR="00D75B82" w:rsidRPr="005246DE" w14:paraId="445A0F9C" w14:textId="77777777" w:rsidTr="00695EE8">
        <w:tc>
          <w:tcPr>
            <w:tcW w:w="2518" w:type="dxa"/>
          </w:tcPr>
          <w:p w14:paraId="0BEFC8BF" w14:textId="77777777" w:rsidR="00D75B82" w:rsidRPr="005246DE" w:rsidRDefault="00D75B82" w:rsidP="00695EE8">
            <w:pPr>
              <w:pStyle w:val="ListParagraph"/>
              <w:jc w:val="center"/>
              <w:rPr>
                <w:b/>
              </w:rPr>
            </w:pPr>
            <w:r w:rsidRPr="005246DE">
              <w:rPr>
                <w:b/>
              </w:rPr>
              <w:t>RSE Theme</w:t>
            </w:r>
          </w:p>
        </w:tc>
        <w:tc>
          <w:tcPr>
            <w:tcW w:w="8164" w:type="dxa"/>
          </w:tcPr>
          <w:p w14:paraId="08F4EE94" w14:textId="77777777" w:rsidR="00D75B82" w:rsidRPr="005246DE" w:rsidRDefault="00D75B82" w:rsidP="003F002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Reasons for Rules</w:t>
            </w:r>
          </w:p>
          <w:p w14:paraId="3771572B" w14:textId="77777777" w:rsidR="00D75B82" w:rsidRPr="005246DE" w:rsidRDefault="00D75B82" w:rsidP="003F002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Recognise why rules exist</w:t>
            </w:r>
          </w:p>
          <w:p w14:paraId="1229D754" w14:textId="77777777" w:rsidR="00D75B82" w:rsidRPr="005246DE" w:rsidRDefault="00D75B82" w:rsidP="003F002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Consequences of breaking rules</w:t>
            </w:r>
          </w:p>
          <w:p w14:paraId="6A3668A9" w14:textId="77777777" w:rsidR="00D75B82" w:rsidRPr="005246DE" w:rsidRDefault="00D75B82" w:rsidP="003F002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Rights, responsibilities and rules</w:t>
            </w:r>
          </w:p>
        </w:tc>
      </w:tr>
      <w:tr w:rsidR="00D75B82" w:rsidRPr="005246DE" w14:paraId="6CE82D25" w14:textId="77777777" w:rsidTr="00695EE8">
        <w:tc>
          <w:tcPr>
            <w:tcW w:w="2518" w:type="dxa"/>
          </w:tcPr>
          <w:p w14:paraId="4E15A2F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F18FE7F" w14:textId="77777777" w:rsidR="00D75B82" w:rsidRPr="005246DE" w:rsidRDefault="00D75B82" w:rsidP="00695EE8">
            <w:pPr>
              <w:pStyle w:val="ListParagraph"/>
            </w:pPr>
            <w:r w:rsidRPr="005246DE">
              <w:t>Myself and others</w:t>
            </w:r>
          </w:p>
        </w:tc>
      </w:tr>
      <w:tr w:rsidR="00D75B82" w:rsidRPr="005246DE" w14:paraId="6493D158" w14:textId="77777777" w:rsidTr="00695EE8">
        <w:tc>
          <w:tcPr>
            <w:tcW w:w="2518" w:type="dxa"/>
          </w:tcPr>
          <w:p w14:paraId="2218CA9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C200CB2" w14:textId="77777777" w:rsidR="00D75B82" w:rsidRPr="005246DE" w:rsidRDefault="00D75B82" w:rsidP="00695EE8">
            <w:pPr>
              <w:pStyle w:val="ListParagraph"/>
            </w:pPr>
            <w:r w:rsidRPr="005246DE">
              <w:rPr>
                <w:lang w:val="en-GB"/>
              </w:rPr>
              <w:t>My Friends and other people, personal safety.</w:t>
            </w:r>
          </w:p>
        </w:tc>
      </w:tr>
      <w:tr w:rsidR="00D75B82" w:rsidRPr="005246DE" w14:paraId="1F14B1B0" w14:textId="77777777" w:rsidTr="00695EE8">
        <w:tc>
          <w:tcPr>
            <w:tcW w:w="2518" w:type="dxa"/>
          </w:tcPr>
          <w:p w14:paraId="15D2FE27" w14:textId="77777777" w:rsidR="00D75B82" w:rsidRPr="005246DE" w:rsidRDefault="00D75B82" w:rsidP="00695EE8">
            <w:pPr>
              <w:pStyle w:val="ListParagraph"/>
              <w:rPr>
                <w:b/>
              </w:rPr>
            </w:pPr>
            <w:r w:rsidRPr="005246DE">
              <w:rPr>
                <w:b/>
              </w:rPr>
              <w:t>Sensitive content</w:t>
            </w:r>
          </w:p>
        </w:tc>
        <w:tc>
          <w:tcPr>
            <w:tcW w:w="8164" w:type="dxa"/>
          </w:tcPr>
          <w:p w14:paraId="5A6CE832" w14:textId="77777777" w:rsidR="00D75B82" w:rsidRPr="005246DE" w:rsidRDefault="00D75B82" w:rsidP="00695EE8">
            <w:pPr>
              <w:pStyle w:val="ListParagraph"/>
            </w:pPr>
            <w:r w:rsidRPr="005246DE">
              <w:t xml:space="preserve">None </w:t>
            </w:r>
          </w:p>
        </w:tc>
      </w:tr>
      <w:tr w:rsidR="00D75B82" w:rsidRPr="005246DE" w14:paraId="5DC9ECFF" w14:textId="77777777" w:rsidTr="00695EE8">
        <w:tc>
          <w:tcPr>
            <w:tcW w:w="2518" w:type="dxa"/>
          </w:tcPr>
          <w:p w14:paraId="77F17983" w14:textId="77777777" w:rsidR="00D75B82" w:rsidRPr="005246DE" w:rsidRDefault="00D75B82" w:rsidP="00695EE8">
            <w:pPr>
              <w:pStyle w:val="ListParagraph"/>
              <w:jc w:val="center"/>
              <w:rPr>
                <w:b/>
              </w:rPr>
            </w:pPr>
            <w:r w:rsidRPr="005246DE">
              <w:rPr>
                <w:b/>
              </w:rPr>
              <w:t>RSE Theme</w:t>
            </w:r>
          </w:p>
        </w:tc>
        <w:tc>
          <w:tcPr>
            <w:tcW w:w="8164" w:type="dxa"/>
          </w:tcPr>
          <w:p w14:paraId="05CF88DC" w14:textId="77777777" w:rsidR="00D75B82" w:rsidRPr="005246DE" w:rsidRDefault="00D75B82" w:rsidP="003F002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Feelings and Emotions</w:t>
            </w:r>
          </w:p>
          <w:p w14:paraId="05C2138D" w14:textId="77777777" w:rsidR="00D75B82" w:rsidRPr="005246DE" w:rsidRDefault="00D75B82" w:rsidP="003F0022">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Coping with feelings that are difficult to manage.</w:t>
            </w:r>
          </w:p>
          <w:p w14:paraId="0174C179" w14:textId="77777777" w:rsidR="00D75B82" w:rsidRPr="005246DE" w:rsidRDefault="00D75B82" w:rsidP="003F0022">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Ways of feeling better</w:t>
            </w:r>
          </w:p>
          <w:p w14:paraId="772EE9BD" w14:textId="77777777" w:rsidR="00D75B82" w:rsidRPr="005246DE" w:rsidRDefault="00D75B82" w:rsidP="003F0022">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Everyday feelings and actions</w:t>
            </w:r>
          </w:p>
        </w:tc>
      </w:tr>
      <w:tr w:rsidR="00D75B82" w:rsidRPr="005246DE" w14:paraId="140D00AE" w14:textId="77777777" w:rsidTr="00695EE8">
        <w:tc>
          <w:tcPr>
            <w:tcW w:w="2518" w:type="dxa"/>
          </w:tcPr>
          <w:p w14:paraId="2695E94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0220454" w14:textId="77777777" w:rsidR="00D75B82" w:rsidRPr="005246DE" w:rsidRDefault="00D75B82" w:rsidP="00695EE8">
            <w:pPr>
              <w:pStyle w:val="ListParagraph"/>
            </w:pPr>
            <w:r w:rsidRPr="005246DE">
              <w:t xml:space="preserve">Myself </w:t>
            </w:r>
          </w:p>
        </w:tc>
      </w:tr>
      <w:tr w:rsidR="00D75B82" w:rsidRPr="005246DE" w14:paraId="26843606" w14:textId="77777777" w:rsidTr="00695EE8">
        <w:tc>
          <w:tcPr>
            <w:tcW w:w="2518" w:type="dxa"/>
          </w:tcPr>
          <w:p w14:paraId="51DFD7D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136861FF" w14:textId="77777777" w:rsidR="00D75B82" w:rsidRPr="005246DE" w:rsidRDefault="00D75B82" w:rsidP="00695EE8">
            <w:pPr>
              <w:pStyle w:val="ListParagraph"/>
            </w:pPr>
            <w:r w:rsidRPr="005246DE">
              <w:rPr>
                <w:lang w:val="en-GB"/>
              </w:rPr>
              <w:t>Self Identity &amp; Growing and changing</w:t>
            </w:r>
          </w:p>
        </w:tc>
      </w:tr>
      <w:tr w:rsidR="00D75B82" w:rsidRPr="005246DE" w14:paraId="7E89FF83" w14:textId="77777777" w:rsidTr="00695EE8">
        <w:tc>
          <w:tcPr>
            <w:tcW w:w="2518" w:type="dxa"/>
          </w:tcPr>
          <w:p w14:paraId="39195B79" w14:textId="77777777" w:rsidR="00D75B82" w:rsidRPr="005246DE" w:rsidRDefault="00D75B82" w:rsidP="00695EE8">
            <w:pPr>
              <w:pStyle w:val="ListParagraph"/>
              <w:rPr>
                <w:b/>
              </w:rPr>
            </w:pPr>
            <w:r w:rsidRPr="005246DE">
              <w:rPr>
                <w:b/>
              </w:rPr>
              <w:lastRenderedPageBreak/>
              <w:t>Sensitive content</w:t>
            </w:r>
          </w:p>
        </w:tc>
        <w:tc>
          <w:tcPr>
            <w:tcW w:w="8164" w:type="dxa"/>
          </w:tcPr>
          <w:p w14:paraId="1CD6FBE3" w14:textId="77777777" w:rsidR="00D75B82" w:rsidRPr="005246DE" w:rsidRDefault="00D75B82" w:rsidP="00695EE8">
            <w:pPr>
              <w:pStyle w:val="ListParagraph"/>
            </w:pPr>
            <w:r w:rsidRPr="005246DE">
              <w:t xml:space="preserve">None </w:t>
            </w:r>
          </w:p>
        </w:tc>
      </w:tr>
      <w:tr w:rsidR="00D75B82" w:rsidRPr="005246DE" w14:paraId="17E692C5" w14:textId="77777777" w:rsidTr="00695EE8">
        <w:tc>
          <w:tcPr>
            <w:tcW w:w="2518" w:type="dxa"/>
          </w:tcPr>
          <w:p w14:paraId="0F1C52CF" w14:textId="77777777" w:rsidR="00D75B82" w:rsidRPr="005246DE" w:rsidRDefault="00D75B82" w:rsidP="00695EE8">
            <w:pPr>
              <w:pStyle w:val="ListParagraph"/>
              <w:jc w:val="center"/>
              <w:rPr>
                <w:b/>
              </w:rPr>
            </w:pPr>
            <w:r w:rsidRPr="005246DE">
              <w:rPr>
                <w:b/>
              </w:rPr>
              <w:t>RSE Theme</w:t>
            </w:r>
          </w:p>
        </w:tc>
        <w:tc>
          <w:tcPr>
            <w:tcW w:w="8164" w:type="dxa"/>
          </w:tcPr>
          <w:p w14:paraId="4CA17962" w14:textId="77777777" w:rsidR="00D75B82" w:rsidRPr="005246DE" w:rsidRDefault="00D75B82" w:rsidP="00695EE8">
            <w:pPr>
              <w:rPr>
                <w:lang w:val="en-GB"/>
              </w:rPr>
            </w:pPr>
          </w:p>
          <w:p w14:paraId="69BA888E" w14:textId="77777777" w:rsidR="00D75B82" w:rsidRPr="005246DE" w:rsidRDefault="00D75B82" w:rsidP="003F002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The Wonder of New Life</w:t>
            </w:r>
          </w:p>
          <w:p w14:paraId="34159544" w14:textId="77777777" w:rsidR="00D75B82" w:rsidRPr="005246DE" w:rsidRDefault="00D75B82" w:rsidP="003F0022">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Recognise and learn the stages of development of baby</w:t>
            </w:r>
          </w:p>
          <w:p w14:paraId="3B0C17D6" w14:textId="77777777" w:rsidR="00D75B82" w:rsidRPr="005246DE" w:rsidRDefault="00D75B82" w:rsidP="003F0022">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Gestation to birth</w:t>
            </w:r>
          </w:p>
          <w:p w14:paraId="59FB472E" w14:textId="77777777" w:rsidR="00D75B82" w:rsidRPr="005246DE" w:rsidRDefault="00D75B82" w:rsidP="003F0022">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Diary of a new baby</w:t>
            </w:r>
          </w:p>
        </w:tc>
      </w:tr>
      <w:tr w:rsidR="00D75B82" w:rsidRPr="005246DE" w14:paraId="7A059C4B" w14:textId="77777777" w:rsidTr="00695EE8">
        <w:tc>
          <w:tcPr>
            <w:tcW w:w="2518" w:type="dxa"/>
          </w:tcPr>
          <w:p w14:paraId="039947FE"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A6B8622" w14:textId="77777777" w:rsidR="00D75B82" w:rsidRPr="005246DE" w:rsidRDefault="00D75B82" w:rsidP="00695EE8">
            <w:pPr>
              <w:pStyle w:val="ListParagraph"/>
            </w:pPr>
            <w:r w:rsidRPr="005246DE">
              <w:t xml:space="preserve">Myself </w:t>
            </w:r>
          </w:p>
        </w:tc>
      </w:tr>
      <w:tr w:rsidR="00D75B82" w:rsidRPr="005246DE" w14:paraId="465819C1" w14:textId="77777777" w:rsidTr="00695EE8">
        <w:tc>
          <w:tcPr>
            <w:tcW w:w="2518" w:type="dxa"/>
          </w:tcPr>
          <w:p w14:paraId="4449D03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EC4FE2E" w14:textId="77777777" w:rsidR="00D75B82" w:rsidRPr="005246DE" w:rsidRDefault="00D75B82" w:rsidP="00695EE8">
            <w:pPr>
              <w:pStyle w:val="ListParagraph"/>
            </w:pPr>
            <w:r w:rsidRPr="005246DE">
              <w:t>Growing and changing</w:t>
            </w:r>
          </w:p>
        </w:tc>
      </w:tr>
      <w:tr w:rsidR="00D75B82" w:rsidRPr="005246DE" w14:paraId="7B0723BC" w14:textId="77777777" w:rsidTr="00695EE8">
        <w:tc>
          <w:tcPr>
            <w:tcW w:w="2518" w:type="dxa"/>
          </w:tcPr>
          <w:p w14:paraId="3CE0E24C" w14:textId="77777777" w:rsidR="00D75B82" w:rsidRPr="005246DE" w:rsidRDefault="00D75B82" w:rsidP="00695EE8">
            <w:pPr>
              <w:pStyle w:val="ListParagraph"/>
              <w:rPr>
                <w:b/>
              </w:rPr>
            </w:pPr>
            <w:r w:rsidRPr="005246DE">
              <w:rPr>
                <w:b/>
              </w:rPr>
              <w:t>Sensitive content</w:t>
            </w:r>
          </w:p>
        </w:tc>
        <w:tc>
          <w:tcPr>
            <w:tcW w:w="8164" w:type="dxa"/>
          </w:tcPr>
          <w:p w14:paraId="1A5647A4" w14:textId="77777777" w:rsidR="00D75B82" w:rsidRPr="005246DE" w:rsidRDefault="00D75B82" w:rsidP="00695EE8">
            <w:pPr>
              <w:pStyle w:val="ListParagraph"/>
            </w:pPr>
            <w:r w:rsidRPr="005246DE">
              <w:rPr>
                <w:b/>
                <w:lang w:val="en-GB"/>
              </w:rPr>
              <w:t>Gestation - starting out as an egg, fertilised egg stays in the womb for 9 months</w:t>
            </w:r>
            <w:r w:rsidRPr="005246DE">
              <w:rPr>
                <w:lang w:val="en-GB"/>
              </w:rPr>
              <w:t>.</w:t>
            </w:r>
          </w:p>
        </w:tc>
      </w:tr>
      <w:tr w:rsidR="00D75B82" w:rsidRPr="005246DE" w14:paraId="7BD7FECD" w14:textId="77777777" w:rsidTr="00695EE8">
        <w:tc>
          <w:tcPr>
            <w:tcW w:w="2518" w:type="dxa"/>
          </w:tcPr>
          <w:p w14:paraId="5BF2D63C" w14:textId="77777777" w:rsidR="00D75B82" w:rsidRPr="005246DE" w:rsidRDefault="00D75B82" w:rsidP="00695EE8">
            <w:pPr>
              <w:pStyle w:val="ListParagraph"/>
              <w:jc w:val="center"/>
              <w:rPr>
                <w:b/>
              </w:rPr>
            </w:pPr>
            <w:r w:rsidRPr="005246DE">
              <w:rPr>
                <w:b/>
              </w:rPr>
              <w:t>RSE Theme</w:t>
            </w:r>
          </w:p>
        </w:tc>
        <w:tc>
          <w:tcPr>
            <w:tcW w:w="8164" w:type="dxa"/>
          </w:tcPr>
          <w:p w14:paraId="0E11AE37" w14:textId="77777777" w:rsidR="00D75B82" w:rsidRPr="005246DE" w:rsidRDefault="00D75B82" w:rsidP="003F002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Being Clean – Keeping Healthy</w:t>
            </w:r>
          </w:p>
          <w:p w14:paraId="57553577" w14:textId="77777777" w:rsidR="00D75B82" w:rsidRPr="005246DE" w:rsidRDefault="00D75B82" w:rsidP="003F00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Learn about the importance of personal hygiene</w:t>
            </w:r>
          </w:p>
          <w:p w14:paraId="7AF10CFD" w14:textId="77777777" w:rsidR="00D75B82" w:rsidRPr="005246DE" w:rsidRDefault="00D75B82" w:rsidP="003F00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Body protection</w:t>
            </w:r>
          </w:p>
          <w:p w14:paraId="0C8C424B" w14:textId="77777777" w:rsidR="00D75B82" w:rsidRPr="005246DE" w:rsidRDefault="00D75B82" w:rsidP="003F00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Infection and the Body.</w:t>
            </w:r>
          </w:p>
        </w:tc>
      </w:tr>
      <w:tr w:rsidR="00D75B82" w:rsidRPr="005246DE" w14:paraId="072A0F4D" w14:textId="77777777" w:rsidTr="00695EE8">
        <w:tc>
          <w:tcPr>
            <w:tcW w:w="2518" w:type="dxa"/>
          </w:tcPr>
          <w:p w14:paraId="2856EA3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296447FA" w14:textId="77777777" w:rsidR="00D75B82" w:rsidRPr="005246DE" w:rsidRDefault="00D75B82" w:rsidP="00695EE8">
            <w:pPr>
              <w:pStyle w:val="ListParagraph"/>
            </w:pPr>
            <w:r w:rsidRPr="005246DE">
              <w:t xml:space="preserve">Myself </w:t>
            </w:r>
          </w:p>
        </w:tc>
      </w:tr>
      <w:tr w:rsidR="00D75B82" w:rsidRPr="005246DE" w14:paraId="77B71C71" w14:textId="77777777" w:rsidTr="00695EE8">
        <w:tc>
          <w:tcPr>
            <w:tcW w:w="2518" w:type="dxa"/>
          </w:tcPr>
          <w:p w14:paraId="7399A96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904C99B" w14:textId="77777777" w:rsidR="00D75B82" w:rsidRPr="005246DE" w:rsidRDefault="00D75B82" w:rsidP="00695EE8">
            <w:pPr>
              <w:pStyle w:val="ListParagraph"/>
            </w:pPr>
            <w:r w:rsidRPr="005246DE">
              <w:t>Taking care of my body</w:t>
            </w:r>
          </w:p>
        </w:tc>
      </w:tr>
      <w:tr w:rsidR="00D75B82" w:rsidRPr="005246DE" w14:paraId="4BDBF201" w14:textId="77777777" w:rsidTr="00695EE8">
        <w:tc>
          <w:tcPr>
            <w:tcW w:w="2518" w:type="dxa"/>
          </w:tcPr>
          <w:p w14:paraId="46CB12C9" w14:textId="77777777" w:rsidR="00D75B82" w:rsidRPr="005246DE" w:rsidRDefault="00D75B82" w:rsidP="00695EE8">
            <w:pPr>
              <w:pStyle w:val="ListParagraph"/>
              <w:rPr>
                <w:b/>
              </w:rPr>
            </w:pPr>
            <w:r w:rsidRPr="005246DE">
              <w:rPr>
                <w:b/>
              </w:rPr>
              <w:t>Sensitive content</w:t>
            </w:r>
          </w:p>
        </w:tc>
        <w:tc>
          <w:tcPr>
            <w:tcW w:w="8164" w:type="dxa"/>
          </w:tcPr>
          <w:p w14:paraId="779C8D0C" w14:textId="77777777" w:rsidR="00D75B82" w:rsidRPr="005246DE" w:rsidRDefault="00D75B82" w:rsidP="00695EE8">
            <w:pPr>
              <w:pStyle w:val="ListParagraph"/>
              <w:rPr>
                <w:b/>
              </w:rPr>
            </w:pPr>
            <w:r w:rsidRPr="005246DE">
              <w:rPr>
                <w:b/>
                <w:lang w:val="en-GB"/>
              </w:rPr>
              <w:t>Using correct terminology for body parts and bodily functions.</w:t>
            </w:r>
          </w:p>
        </w:tc>
      </w:tr>
      <w:tr w:rsidR="00D75B82" w:rsidRPr="005246DE" w14:paraId="114930D0" w14:textId="77777777" w:rsidTr="00695EE8">
        <w:tc>
          <w:tcPr>
            <w:tcW w:w="2518" w:type="dxa"/>
          </w:tcPr>
          <w:p w14:paraId="4FDFF8E3" w14:textId="77777777" w:rsidR="00D75B82" w:rsidRPr="005246DE" w:rsidRDefault="00D75B82" w:rsidP="00695EE8">
            <w:pPr>
              <w:pStyle w:val="ListParagraph"/>
              <w:jc w:val="center"/>
              <w:rPr>
                <w:b/>
              </w:rPr>
            </w:pPr>
            <w:r w:rsidRPr="005246DE">
              <w:rPr>
                <w:b/>
              </w:rPr>
              <w:t>RSE Theme</w:t>
            </w:r>
          </w:p>
        </w:tc>
        <w:tc>
          <w:tcPr>
            <w:tcW w:w="8164" w:type="dxa"/>
          </w:tcPr>
          <w:p w14:paraId="5E5C0537" w14:textId="77777777" w:rsidR="00D75B82" w:rsidRPr="005246DE" w:rsidRDefault="00D75B82" w:rsidP="003F002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Growing and Changing</w:t>
            </w:r>
          </w:p>
          <w:p w14:paraId="0B40E647" w14:textId="77777777" w:rsidR="00D75B82" w:rsidRPr="005246DE" w:rsidRDefault="00D75B82" w:rsidP="003F002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Understanding changes that takes place in males and females</w:t>
            </w:r>
          </w:p>
          <w:p w14:paraId="53CED65B" w14:textId="77777777" w:rsidR="00D75B82" w:rsidRPr="005246DE" w:rsidRDefault="00D75B82" w:rsidP="003F002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Growing and changing</w:t>
            </w:r>
          </w:p>
          <w:p w14:paraId="41025379" w14:textId="77777777" w:rsidR="00D75B82" w:rsidRPr="005246DE" w:rsidRDefault="00D75B82" w:rsidP="003F002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A list of changes</w:t>
            </w:r>
          </w:p>
        </w:tc>
      </w:tr>
      <w:tr w:rsidR="00D75B82" w:rsidRPr="005246DE" w14:paraId="76ACDF80" w14:textId="77777777" w:rsidTr="00695EE8">
        <w:tc>
          <w:tcPr>
            <w:tcW w:w="2518" w:type="dxa"/>
          </w:tcPr>
          <w:p w14:paraId="3FE2459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6694D499" w14:textId="77777777" w:rsidR="00D75B82" w:rsidRPr="005246DE" w:rsidRDefault="00D75B82" w:rsidP="00695EE8">
            <w:pPr>
              <w:pStyle w:val="ListParagraph"/>
            </w:pPr>
            <w:r w:rsidRPr="005246DE">
              <w:t xml:space="preserve">Myself </w:t>
            </w:r>
          </w:p>
        </w:tc>
      </w:tr>
      <w:tr w:rsidR="00D75B82" w:rsidRPr="005246DE" w14:paraId="54674ACB" w14:textId="77777777" w:rsidTr="00695EE8">
        <w:tc>
          <w:tcPr>
            <w:tcW w:w="2518" w:type="dxa"/>
          </w:tcPr>
          <w:p w14:paraId="61071D3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8F9DB84" w14:textId="77777777" w:rsidR="00D75B82" w:rsidRPr="005246DE" w:rsidRDefault="00D75B82" w:rsidP="00695EE8">
            <w:pPr>
              <w:pStyle w:val="ListParagraph"/>
            </w:pPr>
            <w:r w:rsidRPr="005246DE">
              <w:t>Growing and changing.</w:t>
            </w:r>
          </w:p>
        </w:tc>
      </w:tr>
      <w:tr w:rsidR="00D75B82" w:rsidRPr="005246DE" w14:paraId="45353760" w14:textId="77777777" w:rsidTr="00695EE8">
        <w:tc>
          <w:tcPr>
            <w:tcW w:w="2518" w:type="dxa"/>
          </w:tcPr>
          <w:p w14:paraId="19AD208B" w14:textId="77777777" w:rsidR="00D75B82" w:rsidRPr="005246DE" w:rsidRDefault="00D75B82" w:rsidP="00695EE8">
            <w:pPr>
              <w:pStyle w:val="ListParagraph"/>
              <w:rPr>
                <w:b/>
              </w:rPr>
            </w:pPr>
            <w:r w:rsidRPr="005246DE">
              <w:rPr>
                <w:b/>
              </w:rPr>
              <w:t>Sensitive content</w:t>
            </w:r>
          </w:p>
        </w:tc>
        <w:tc>
          <w:tcPr>
            <w:tcW w:w="8164" w:type="dxa"/>
          </w:tcPr>
          <w:p w14:paraId="21C64353" w14:textId="77777777" w:rsidR="00D75B82" w:rsidRPr="005246DE" w:rsidRDefault="00D75B82" w:rsidP="00695EE8">
            <w:pPr>
              <w:rPr>
                <w:b/>
                <w:lang w:val="en-GB"/>
              </w:rPr>
            </w:pPr>
            <w:r w:rsidRPr="005246DE">
              <w:rPr>
                <w:b/>
                <w:lang w:val="en-GB"/>
              </w:rPr>
              <w:t>Girls only: Menstruation</w:t>
            </w:r>
          </w:p>
          <w:p w14:paraId="4E117DED" w14:textId="77777777" w:rsidR="00D75B82" w:rsidRPr="005246DE" w:rsidRDefault="00D75B82" w:rsidP="00695EE8">
            <w:pPr>
              <w:rPr>
                <w:b/>
                <w:lang w:val="en-GB"/>
              </w:rPr>
            </w:pPr>
            <w:r w:rsidRPr="005246DE">
              <w:rPr>
                <w:b/>
                <w:lang w:val="en-GB"/>
              </w:rPr>
              <w:t>Boys only: The physical changes which they may experience at the onset of puberty</w:t>
            </w:r>
          </w:p>
          <w:p w14:paraId="1018BE79" w14:textId="77777777" w:rsidR="00D75B82" w:rsidRPr="005246DE" w:rsidRDefault="00D75B82" w:rsidP="00695EE8">
            <w:pPr>
              <w:rPr>
                <w:b/>
                <w:lang w:val="en-GB"/>
              </w:rPr>
            </w:pPr>
            <w:r w:rsidRPr="005246DE">
              <w:rPr>
                <w:b/>
                <w:lang w:val="en-GB"/>
              </w:rPr>
              <w:t xml:space="preserve"> All children: The onset of puberty will be discussed with the class as a whole                            </w:t>
            </w:r>
          </w:p>
          <w:p w14:paraId="204FE57A" w14:textId="77777777" w:rsidR="00D75B82" w:rsidRPr="005246DE" w:rsidRDefault="00D75B82" w:rsidP="00695EE8">
            <w:pPr>
              <w:rPr>
                <w:b/>
                <w:lang w:val="en-GB"/>
              </w:rPr>
            </w:pPr>
            <w:r w:rsidRPr="005246DE">
              <w:rPr>
                <w:b/>
                <w:lang w:val="en-GB"/>
              </w:rPr>
              <w:t>Language used: Building on language already taught. New language to include: ovaries, fallopian tubes, uterus, pubic hair.</w:t>
            </w:r>
          </w:p>
          <w:p w14:paraId="342331AB" w14:textId="77777777" w:rsidR="00D75B82" w:rsidRPr="005246DE" w:rsidRDefault="00D75B82" w:rsidP="00695EE8">
            <w:pPr>
              <w:pStyle w:val="ListParagraph"/>
            </w:pPr>
          </w:p>
        </w:tc>
      </w:tr>
      <w:tr w:rsidR="00D75B82" w:rsidRPr="005246DE" w14:paraId="1CA0B625" w14:textId="77777777" w:rsidTr="00695EE8">
        <w:tc>
          <w:tcPr>
            <w:tcW w:w="2518" w:type="dxa"/>
          </w:tcPr>
          <w:p w14:paraId="259A37F1" w14:textId="77777777" w:rsidR="00D75B82" w:rsidRPr="005246DE" w:rsidRDefault="00D75B82" w:rsidP="00695EE8">
            <w:pPr>
              <w:pStyle w:val="ListParagraph"/>
              <w:jc w:val="center"/>
              <w:rPr>
                <w:b/>
              </w:rPr>
            </w:pPr>
            <w:r w:rsidRPr="005246DE">
              <w:rPr>
                <w:b/>
              </w:rPr>
              <w:t>RSE Theme</w:t>
            </w:r>
          </w:p>
        </w:tc>
        <w:tc>
          <w:tcPr>
            <w:tcW w:w="8164" w:type="dxa"/>
          </w:tcPr>
          <w:p w14:paraId="2860D8C4" w14:textId="77777777" w:rsidR="00D75B82" w:rsidRPr="005246DE" w:rsidRDefault="00D75B82" w:rsidP="003F002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Problem Solving</w:t>
            </w:r>
          </w:p>
          <w:p w14:paraId="2668A43B" w14:textId="77777777" w:rsidR="00D75B82" w:rsidRPr="005246DE" w:rsidRDefault="00D75B82" w:rsidP="003F002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Ways to Solve Problems</w:t>
            </w:r>
          </w:p>
          <w:p w14:paraId="17713AC9" w14:textId="77777777" w:rsidR="00D75B82" w:rsidRPr="005246DE" w:rsidRDefault="00D75B82" w:rsidP="003F002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Decisions and Choices</w:t>
            </w:r>
          </w:p>
          <w:p w14:paraId="6DE8F234" w14:textId="77777777" w:rsidR="00D75B82" w:rsidRPr="005246DE" w:rsidRDefault="00D75B82" w:rsidP="003F002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Future References</w:t>
            </w:r>
          </w:p>
        </w:tc>
      </w:tr>
      <w:tr w:rsidR="00D75B82" w:rsidRPr="005246DE" w14:paraId="720651CC" w14:textId="77777777" w:rsidTr="00695EE8">
        <w:tc>
          <w:tcPr>
            <w:tcW w:w="2518" w:type="dxa"/>
          </w:tcPr>
          <w:p w14:paraId="5C7869A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27A1F10" w14:textId="77777777" w:rsidR="00D75B82" w:rsidRPr="005246DE" w:rsidRDefault="00D75B82" w:rsidP="00695EE8">
            <w:pPr>
              <w:pStyle w:val="ListParagraph"/>
            </w:pPr>
            <w:r w:rsidRPr="005246DE">
              <w:t>Myself</w:t>
            </w:r>
          </w:p>
        </w:tc>
      </w:tr>
      <w:tr w:rsidR="00D75B82" w:rsidRPr="005246DE" w14:paraId="43AEBC79" w14:textId="77777777" w:rsidTr="00695EE8">
        <w:tc>
          <w:tcPr>
            <w:tcW w:w="2518" w:type="dxa"/>
          </w:tcPr>
          <w:p w14:paraId="777CE6A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DA9BC70" w14:textId="77777777" w:rsidR="00D75B82" w:rsidRPr="005246DE" w:rsidRDefault="00D75B82" w:rsidP="00695EE8">
            <w:pPr>
              <w:pStyle w:val="ListParagraph"/>
            </w:pPr>
            <w:r w:rsidRPr="005246DE">
              <w:rPr>
                <w:lang w:val="en-GB"/>
              </w:rPr>
              <w:t>Self Identity, Making decisions</w:t>
            </w:r>
          </w:p>
        </w:tc>
      </w:tr>
      <w:tr w:rsidR="00D75B82" w:rsidRPr="005246DE" w14:paraId="251514CA" w14:textId="77777777" w:rsidTr="00695EE8">
        <w:tc>
          <w:tcPr>
            <w:tcW w:w="2518" w:type="dxa"/>
          </w:tcPr>
          <w:p w14:paraId="2181591B" w14:textId="77777777" w:rsidR="00D75B82" w:rsidRPr="005246DE" w:rsidRDefault="00D75B82" w:rsidP="00695EE8">
            <w:pPr>
              <w:pStyle w:val="ListParagraph"/>
              <w:rPr>
                <w:b/>
              </w:rPr>
            </w:pPr>
            <w:r w:rsidRPr="005246DE">
              <w:rPr>
                <w:b/>
              </w:rPr>
              <w:t>Sensitive content</w:t>
            </w:r>
          </w:p>
        </w:tc>
        <w:tc>
          <w:tcPr>
            <w:tcW w:w="8164" w:type="dxa"/>
          </w:tcPr>
          <w:p w14:paraId="7A4430E7" w14:textId="77777777" w:rsidR="00D75B82" w:rsidRPr="005246DE" w:rsidRDefault="00D75B82" w:rsidP="00695EE8">
            <w:pPr>
              <w:pStyle w:val="ListParagraph"/>
            </w:pPr>
            <w:r w:rsidRPr="005246DE">
              <w:t>None</w:t>
            </w:r>
          </w:p>
        </w:tc>
      </w:tr>
    </w:tbl>
    <w:p w14:paraId="34CB616D" w14:textId="77777777" w:rsidR="00D75B82" w:rsidRPr="005246DE" w:rsidRDefault="00D75B82" w:rsidP="00D75B82">
      <w:pPr>
        <w:pStyle w:val="ListParagraph"/>
        <w:jc w:val="center"/>
        <w:rPr>
          <w:u w:val="single"/>
        </w:rPr>
      </w:pPr>
    </w:p>
    <w:p w14:paraId="7965567B" w14:textId="77777777" w:rsidR="00D75B82" w:rsidRPr="005246DE" w:rsidRDefault="00D75B82" w:rsidP="00D75B82">
      <w:pPr>
        <w:pStyle w:val="ListParagraph"/>
        <w:jc w:val="center"/>
        <w:rPr>
          <w:b/>
          <w:u w:val="single"/>
          <w:lang w:val="en-GB"/>
        </w:rPr>
      </w:pPr>
      <w:r w:rsidRPr="005246DE">
        <w:rPr>
          <w:b/>
          <w:u w:val="single"/>
          <w:lang w:val="en-GB"/>
        </w:rPr>
        <w:t>5</w:t>
      </w:r>
      <w:r w:rsidRPr="005246DE">
        <w:rPr>
          <w:b/>
          <w:u w:val="single"/>
          <w:vertAlign w:val="superscript"/>
          <w:lang w:val="en-GB"/>
        </w:rPr>
        <w:t>th</w:t>
      </w:r>
      <w:r w:rsidRPr="005246DE">
        <w:rPr>
          <w:b/>
          <w:u w:val="single"/>
          <w:lang w:val="en-GB"/>
        </w:rPr>
        <w:t xml:space="preserve"> class RSE Programme</w:t>
      </w:r>
    </w:p>
    <w:p w14:paraId="3FB39C41" w14:textId="77777777" w:rsidR="00D75B82" w:rsidRPr="005246DE" w:rsidRDefault="00D75B82" w:rsidP="00D75B82">
      <w:pPr>
        <w:pStyle w:val="ListParagraph"/>
        <w:tabs>
          <w:tab w:val="left" w:pos="4392"/>
        </w:tabs>
        <w:rPr>
          <w:b/>
          <w:u w:val="single"/>
          <w:lang w:val="en-GB"/>
        </w:rPr>
      </w:pPr>
      <w:r>
        <w:rPr>
          <w:b/>
          <w:u w:val="single"/>
          <w:lang w:val="en-GB"/>
        </w:rPr>
        <w:lastRenderedPageBreak/>
        <w:tab/>
      </w:r>
    </w:p>
    <w:p w14:paraId="687E2EEB"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4BDAEE3F" w14:textId="77777777" w:rsidR="00D75B82" w:rsidRPr="005246DE" w:rsidRDefault="00D75B82" w:rsidP="00D75B82">
      <w:pPr>
        <w:rPr>
          <w:bCs/>
        </w:rPr>
      </w:pPr>
    </w:p>
    <w:p w14:paraId="28F2D0E9"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The person I am</w:t>
      </w:r>
    </w:p>
    <w:p w14:paraId="06455550"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Different kinds of friends</w:t>
      </w:r>
    </w:p>
    <w:p w14:paraId="2CE6894C"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My Family</w:t>
      </w:r>
    </w:p>
    <w:p w14:paraId="232DFB08"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Keeping safe</w:t>
      </w:r>
    </w:p>
    <w:p w14:paraId="36043441"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Feelings and emotions</w:t>
      </w:r>
    </w:p>
    <w:p w14:paraId="5A556CFD"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My body grows and changes</w:t>
      </w:r>
    </w:p>
    <w:p w14:paraId="1A431BC6"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The wonder of new life</w:t>
      </w:r>
    </w:p>
    <w:p w14:paraId="1B8D4A0E"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Caring for new life</w:t>
      </w:r>
    </w:p>
    <w:p w14:paraId="165ECDBC" w14:textId="77777777" w:rsidR="00D75B82" w:rsidRPr="005246DE" w:rsidRDefault="00D75B82" w:rsidP="003F002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Making healthy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236"/>
      </w:tblGrid>
      <w:tr w:rsidR="00D75B82" w:rsidRPr="005246DE" w14:paraId="3B6F5490" w14:textId="77777777" w:rsidTr="00695EE8">
        <w:tc>
          <w:tcPr>
            <w:tcW w:w="2518" w:type="dxa"/>
          </w:tcPr>
          <w:p w14:paraId="4E07662F" w14:textId="77777777" w:rsidR="00D75B82" w:rsidRPr="005246DE" w:rsidRDefault="00D75B82" w:rsidP="00695EE8">
            <w:pPr>
              <w:pStyle w:val="ListParagraph"/>
              <w:jc w:val="center"/>
              <w:rPr>
                <w:b/>
              </w:rPr>
            </w:pPr>
            <w:r w:rsidRPr="005246DE">
              <w:rPr>
                <w:b/>
              </w:rPr>
              <w:t>RSE Theme</w:t>
            </w:r>
          </w:p>
        </w:tc>
        <w:tc>
          <w:tcPr>
            <w:tcW w:w="8164" w:type="dxa"/>
          </w:tcPr>
          <w:p w14:paraId="0CE7FE75"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The person I am</w:t>
            </w:r>
          </w:p>
          <w:p w14:paraId="3B1978C4" w14:textId="77777777" w:rsidR="00D75B82" w:rsidRPr="005246DE" w:rsidRDefault="00D75B82" w:rsidP="003F0022">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lang w:val="en-GB"/>
              </w:rPr>
              <w:t>Getting to know you and me</w:t>
            </w:r>
          </w:p>
          <w:p w14:paraId="5B3ABBC3" w14:textId="77777777" w:rsidR="00D75B82" w:rsidRPr="005246DE" w:rsidRDefault="00D75B82" w:rsidP="003F00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Developing the child’s self esteem</w:t>
            </w:r>
          </w:p>
          <w:p w14:paraId="77420965" w14:textId="77777777" w:rsidR="00D75B82" w:rsidRPr="005246DE" w:rsidRDefault="00D75B82" w:rsidP="003F00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Who am I as a person e.g. hobbies, favourite subject in school, what would you like to be when you grow up, three wishes</w:t>
            </w:r>
          </w:p>
        </w:tc>
      </w:tr>
      <w:tr w:rsidR="00D75B82" w:rsidRPr="005246DE" w14:paraId="01A1C0A7" w14:textId="77777777" w:rsidTr="00695EE8">
        <w:tc>
          <w:tcPr>
            <w:tcW w:w="2518" w:type="dxa"/>
          </w:tcPr>
          <w:p w14:paraId="390BEF4E"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9E858C2" w14:textId="77777777" w:rsidR="00D75B82" w:rsidRPr="005246DE" w:rsidRDefault="00D75B82" w:rsidP="00695EE8">
            <w:pPr>
              <w:pStyle w:val="ListParagraph"/>
            </w:pPr>
            <w:r w:rsidRPr="005246DE">
              <w:t>Myself</w:t>
            </w:r>
          </w:p>
        </w:tc>
      </w:tr>
      <w:tr w:rsidR="00D75B82" w:rsidRPr="005246DE" w14:paraId="3193E421" w14:textId="77777777" w:rsidTr="00695EE8">
        <w:tc>
          <w:tcPr>
            <w:tcW w:w="2518" w:type="dxa"/>
          </w:tcPr>
          <w:p w14:paraId="356886A8" w14:textId="77777777" w:rsidR="00D75B82" w:rsidRPr="005246DE" w:rsidRDefault="00D75B82" w:rsidP="00695EE8">
            <w:pPr>
              <w:pStyle w:val="ListParagraph"/>
              <w:rPr>
                <w:b/>
              </w:rPr>
            </w:pPr>
            <w:r w:rsidRPr="005246DE">
              <w:rPr>
                <w:b/>
              </w:rPr>
              <w:t>Unit</w:t>
            </w:r>
          </w:p>
        </w:tc>
        <w:tc>
          <w:tcPr>
            <w:tcW w:w="8164" w:type="dxa"/>
          </w:tcPr>
          <w:p w14:paraId="0602B985" w14:textId="77777777" w:rsidR="00D75B82" w:rsidRPr="005246DE" w:rsidRDefault="00D75B82" w:rsidP="00695EE8">
            <w:pPr>
              <w:pStyle w:val="ListParagraph"/>
            </w:pPr>
            <w:r w:rsidRPr="005246DE">
              <w:rPr>
                <w:lang w:val="en-GB"/>
              </w:rPr>
              <w:t>Self identity, developing self confidence</w:t>
            </w:r>
          </w:p>
        </w:tc>
      </w:tr>
      <w:tr w:rsidR="00D75B82" w:rsidRPr="005246DE" w14:paraId="263FC9A9" w14:textId="77777777" w:rsidTr="00695EE8">
        <w:tc>
          <w:tcPr>
            <w:tcW w:w="2518" w:type="dxa"/>
          </w:tcPr>
          <w:p w14:paraId="11A3A467" w14:textId="77777777" w:rsidR="00D75B82" w:rsidRPr="005246DE" w:rsidRDefault="00D75B82" w:rsidP="00695EE8">
            <w:pPr>
              <w:pStyle w:val="ListParagraph"/>
              <w:rPr>
                <w:b/>
              </w:rPr>
            </w:pPr>
            <w:r w:rsidRPr="005246DE">
              <w:rPr>
                <w:b/>
              </w:rPr>
              <w:t>Sensitive content</w:t>
            </w:r>
          </w:p>
        </w:tc>
        <w:tc>
          <w:tcPr>
            <w:tcW w:w="8164" w:type="dxa"/>
          </w:tcPr>
          <w:p w14:paraId="4DE6B1CC" w14:textId="77777777" w:rsidR="00D75B82" w:rsidRPr="005246DE" w:rsidRDefault="00D75B82" w:rsidP="00695EE8">
            <w:pPr>
              <w:pStyle w:val="ListParagraph"/>
            </w:pPr>
            <w:r w:rsidRPr="005246DE">
              <w:t>None</w:t>
            </w:r>
          </w:p>
        </w:tc>
      </w:tr>
      <w:tr w:rsidR="00D75B82" w:rsidRPr="005246DE" w14:paraId="1FA3EA6C" w14:textId="77777777" w:rsidTr="00695EE8">
        <w:tc>
          <w:tcPr>
            <w:tcW w:w="2518" w:type="dxa"/>
          </w:tcPr>
          <w:p w14:paraId="7828171B" w14:textId="77777777" w:rsidR="00D75B82" w:rsidRPr="005246DE" w:rsidRDefault="00D75B82" w:rsidP="00695EE8">
            <w:pPr>
              <w:pStyle w:val="ListParagraph"/>
              <w:jc w:val="center"/>
              <w:rPr>
                <w:b/>
              </w:rPr>
            </w:pPr>
            <w:r w:rsidRPr="005246DE">
              <w:rPr>
                <w:b/>
              </w:rPr>
              <w:t>RSE Theme</w:t>
            </w:r>
          </w:p>
        </w:tc>
        <w:tc>
          <w:tcPr>
            <w:tcW w:w="8164" w:type="dxa"/>
          </w:tcPr>
          <w:p w14:paraId="350B6849"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 xml:space="preserve">Different kind of friends </w:t>
            </w:r>
          </w:p>
          <w:p w14:paraId="11AC8D91" w14:textId="77777777" w:rsidR="00D75B82" w:rsidRPr="005246DE" w:rsidRDefault="00D75B82" w:rsidP="003F002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What and who is a friend</w:t>
            </w:r>
          </w:p>
          <w:p w14:paraId="23BFAD5F" w14:textId="77777777" w:rsidR="00D75B82" w:rsidRPr="005246DE" w:rsidRDefault="00D75B82" w:rsidP="003F002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Who is close to you</w:t>
            </w:r>
          </w:p>
          <w:p w14:paraId="0B6AEA1C" w14:textId="77777777" w:rsidR="00D75B82" w:rsidRPr="005246DE" w:rsidRDefault="00D75B82" w:rsidP="003F002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Qualities of a true friend / what I value in a true friend</w:t>
            </w:r>
          </w:p>
        </w:tc>
      </w:tr>
      <w:tr w:rsidR="00D75B82" w:rsidRPr="005246DE" w14:paraId="3134097F" w14:textId="77777777" w:rsidTr="00695EE8">
        <w:tc>
          <w:tcPr>
            <w:tcW w:w="2518" w:type="dxa"/>
          </w:tcPr>
          <w:p w14:paraId="6E64F83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2924A2A" w14:textId="77777777" w:rsidR="00D75B82" w:rsidRPr="005246DE" w:rsidRDefault="00D75B82" w:rsidP="00695EE8">
            <w:pPr>
              <w:pStyle w:val="ListParagraph"/>
            </w:pPr>
            <w:r w:rsidRPr="005246DE">
              <w:t>Myself and others</w:t>
            </w:r>
          </w:p>
        </w:tc>
      </w:tr>
      <w:tr w:rsidR="00D75B82" w:rsidRPr="005246DE" w14:paraId="60E1ED93" w14:textId="77777777" w:rsidTr="00695EE8">
        <w:tc>
          <w:tcPr>
            <w:tcW w:w="2518" w:type="dxa"/>
          </w:tcPr>
          <w:p w14:paraId="345D179E" w14:textId="77777777" w:rsidR="00D75B82" w:rsidRPr="005246DE" w:rsidRDefault="00D75B82" w:rsidP="00695EE8">
            <w:pPr>
              <w:pStyle w:val="ListParagraph"/>
              <w:rPr>
                <w:b/>
              </w:rPr>
            </w:pPr>
            <w:r w:rsidRPr="005246DE">
              <w:rPr>
                <w:b/>
              </w:rPr>
              <w:t>Unit</w:t>
            </w:r>
          </w:p>
        </w:tc>
        <w:tc>
          <w:tcPr>
            <w:tcW w:w="8164" w:type="dxa"/>
          </w:tcPr>
          <w:p w14:paraId="725FD100" w14:textId="77777777" w:rsidR="00D75B82" w:rsidRPr="005246DE" w:rsidRDefault="00D75B82" w:rsidP="00695EE8">
            <w:pPr>
              <w:pStyle w:val="ListParagraph"/>
            </w:pPr>
            <w:r w:rsidRPr="005246DE">
              <w:rPr>
                <w:lang w:val="en-GB"/>
              </w:rPr>
              <w:t>My friends and other people / relating to others</w:t>
            </w:r>
          </w:p>
        </w:tc>
      </w:tr>
      <w:tr w:rsidR="00D75B82" w:rsidRPr="005246DE" w14:paraId="3E410EA1" w14:textId="77777777" w:rsidTr="00695EE8">
        <w:tc>
          <w:tcPr>
            <w:tcW w:w="2518" w:type="dxa"/>
          </w:tcPr>
          <w:p w14:paraId="566414EA" w14:textId="77777777" w:rsidR="00D75B82" w:rsidRPr="005246DE" w:rsidRDefault="00D75B82" w:rsidP="00695EE8">
            <w:pPr>
              <w:pStyle w:val="ListParagraph"/>
              <w:rPr>
                <w:b/>
              </w:rPr>
            </w:pPr>
            <w:r w:rsidRPr="005246DE">
              <w:rPr>
                <w:b/>
              </w:rPr>
              <w:t>Sensitive content</w:t>
            </w:r>
          </w:p>
        </w:tc>
        <w:tc>
          <w:tcPr>
            <w:tcW w:w="8164" w:type="dxa"/>
          </w:tcPr>
          <w:p w14:paraId="58834027" w14:textId="77777777" w:rsidR="00D75B82" w:rsidRPr="005246DE" w:rsidRDefault="00D75B82" w:rsidP="00695EE8">
            <w:pPr>
              <w:pStyle w:val="ListParagraph"/>
            </w:pPr>
            <w:r w:rsidRPr="005246DE">
              <w:t>None</w:t>
            </w:r>
          </w:p>
        </w:tc>
      </w:tr>
      <w:tr w:rsidR="00D75B82" w:rsidRPr="005246DE" w14:paraId="00CD0573" w14:textId="77777777" w:rsidTr="00695EE8">
        <w:tc>
          <w:tcPr>
            <w:tcW w:w="2518" w:type="dxa"/>
          </w:tcPr>
          <w:p w14:paraId="60DB16FF" w14:textId="77777777" w:rsidR="00D75B82" w:rsidRPr="005246DE" w:rsidRDefault="00D75B82" w:rsidP="00695EE8">
            <w:pPr>
              <w:pStyle w:val="ListParagraph"/>
              <w:jc w:val="center"/>
              <w:rPr>
                <w:b/>
              </w:rPr>
            </w:pPr>
            <w:r w:rsidRPr="005246DE">
              <w:rPr>
                <w:b/>
              </w:rPr>
              <w:t>RSE Theme</w:t>
            </w:r>
          </w:p>
        </w:tc>
        <w:tc>
          <w:tcPr>
            <w:tcW w:w="8164" w:type="dxa"/>
          </w:tcPr>
          <w:p w14:paraId="500E0CAD"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My family</w:t>
            </w:r>
          </w:p>
          <w:p w14:paraId="46093319" w14:textId="77777777" w:rsidR="00D75B82" w:rsidRPr="005246DE" w:rsidRDefault="00D75B82" w:rsidP="003F0022">
            <w:pPr>
              <w:pStyle w:val="ListParagraph"/>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Role play – family scenarios</w:t>
            </w:r>
          </w:p>
          <w:p w14:paraId="69FA0F49" w14:textId="77777777" w:rsidR="00D75B82" w:rsidRPr="005246DE" w:rsidRDefault="00D75B82" w:rsidP="003F0022">
            <w:pPr>
              <w:pStyle w:val="ListParagraph"/>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Feelings and actions within a family</w:t>
            </w:r>
          </w:p>
          <w:p w14:paraId="39294F1E" w14:textId="77777777" w:rsidR="00D75B82" w:rsidRPr="005246DE" w:rsidRDefault="00D75B82" w:rsidP="003F0022">
            <w:pPr>
              <w:pStyle w:val="ListParagraph"/>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Are families on the television true to life?</w:t>
            </w:r>
          </w:p>
        </w:tc>
      </w:tr>
      <w:tr w:rsidR="00D75B82" w:rsidRPr="005246DE" w14:paraId="7F16D8B8" w14:textId="77777777" w:rsidTr="00695EE8">
        <w:tc>
          <w:tcPr>
            <w:tcW w:w="2518" w:type="dxa"/>
          </w:tcPr>
          <w:p w14:paraId="5456AE3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C658E75" w14:textId="77777777" w:rsidR="00D75B82" w:rsidRPr="005246DE" w:rsidRDefault="00D75B82" w:rsidP="00695EE8">
            <w:pPr>
              <w:pStyle w:val="ListParagraph"/>
            </w:pPr>
            <w:r w:rsidRPr="005246DE">
              <w:t>Myself and others</w:t>
            </w:r>
          </w:p>
        </w:tc>
      </w:tr>
      <w:tr w:rsidR="00D75B82" w:rsidRPr="005246DE" w14:paraId="24609FC1" w14:textId="77777777" w:rsidTr="00695EE8">
        <w:tc>
          <w:tcPr>
            <w:tcW w:w="2518" w:type="dxa"/>
          </w:tcPr>
          <w:p w14:paraId="2A85103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DCBF41B" w14:textId="77777777" w:rsidR="00D75B82" w:rsidRPr="005246DE" w:rsidRDefault="00D75B82" w:rsidP="00695EE8">
            <w:pPr>
              <w:pStyle w:val="ListParagraph"/>
            </w:pPr>
            <w:r w:rsidRPr="005246DE">
              <w:t>Myself and my family</w:t>
            </w:r>
          </w:p>
        </w:tc>
      </w:tr>
      <w:tr w:rsidR="00D75B82" w:rsidRPr="005246DE" w14:paraId="005C07AA" w14:textId="77777777" w:rsidTr="00695EE8">
        <w:tc>
          <w:tcPr>
            <w:tcW w:w="2518" w:type="dxa"/>
          </w:tcPr>
          <w:p w14:paraId="29DD70D4" w14:textId="77777777" w:rsidR="00D75B82" w:rsidRPr="005246DE" w:rsidRDefault="00D75B82" w:rsidP="00695EE8">
            <w:pPr>
              <w:pStyle w:val="ListParagraph"/>
              <w:rPr>
                <w:b/>
              </w:rPr>
            </w:pPr>
            <w:r w:rsidRPr="005246DE">
              <w:rPr>
                <w:b/>
              </w:rPr>
              <w:t>Sensitive content</w:t>
            </w:r>
          </w:p>
        </w:tc>
        <w:tc>
          <w:tcPr>
            <w:tcW w:w="8164" w:type="dxa"/>
          </w:tcPr>
          <w:p w14:paraId="2F3E33F5" w14:textId="77777777" w:rsidR="00D75B82" w:rsidRPr="005246DE" w:rsidRDefault="00D75B82" w:rsidP="00695EE8">
            <w:pPr>
              <w:pStyle w:val="ListParagraph"/>
            </w:pPr>
            <w:r w:rsidRPr="005246DE">
              <w:t xml:space="preserve">None </w:t>
            </w:r>
          </w:p>
        </w:tc>
      </w:tr>
      <w:tr w:rsidR="00D75B82" w:rsidRPr="005246DE" w14:paraId="744169A7" w14:textId="77777777" w:rsidTr="00695EE8">
        <w:tc>
          <w:tcPr>
            <w:tcW w:w="2518" w:type="dxa"/>
          </w:tcPr>
          <w:p w14:paraId="659EA713" w14:textId="77777777" w:rsidR="00D75B82" w:rsidRPr="005246DE" w:rsidRDefault="00D75B82" w:rsidP="00695EE8">
            <w:pPr>
              <w:pStyle w:val="ListParagraph"/>
              <w:jc w:val="center"/>
              <w:rPr>
                <w:b/>
              </w:rPr>
            </w:pPr>
            <w:r w:rsidRPr="005246DE">
              <w:rPr>
                <w:b/>
              </w:rPr>
              <w:t>RSE Theme</w:t>
            </w:r>
          </w:p>
        </w:tc>
        <w:tc>
          <w:tcPr>
            <w:tcW w:w="8164" w:type="dxa"/>
          </w:tcPr>
          <w:p w14:paraId="127C6517"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Keeping Safe</w:t>
            </w:r>
          </w:p>
          <w:p w14:paraId="493ED568" w14:textId="77777777" w:rsidR="00D75B82" w:rsidRPr="005246DE" w:rsidRDefault="00D75B82" w:rsidP="003F0022">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What can you do now</w:t>
            </w:r>
          </w:p>
          <w:p w14:paraId="0A8DDD83" w14:textId="77777777" w:rsidR="00D75B82" w:rsidRPr="005246DE" w:rsidRDefault="00D75B82" w:rsidP="003F0022">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Helpful safety hints</w:t>
            </w:r>
          </w:p>
          <w:p w14:paraId="7F779F30" w14:textId="77777777" w:rsidR="00D75B82" w:rsidRPr="005246DE" w:rsidRDefault="00D75B82" w:rsidP="003F0022">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Responsibilities</w:t>
            </w:r>
          </w:p>
          <w:p w14:paraId="2B22E1E9" w14:textId="77777777" w:rsidR="00D75B82" w:rsidRPr="005246DE" w:rsidRDefault="00D75B82" w:rsidP="003F0022">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lastRenderedPageBreak/>
              <w:t>Making resolutions</w:t>
            </w:r>
          </w:p>
        </w:tc>
      </w:tr>
      <w:tr w:rsidR="00D75B82" w:rsidRPr="005246DE" w14:paraId="3906028B" w14:textId="77777777" w:rsidTr="00695EE8">
        <w:tc>
          <w:tcPr>
            <w:tcW w:w="2518" w:type="dxa"/>
          </w:tcPr>
          <w:p w14:paraId="0C7F2CD9"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p>
        </w:tc>
        <w:tc>
          <w:tcPr>
            <w:tcW w:w="8164" w:type="dxa"/>
          </w:tcPr>
          <w:p w14:paraId="05E83A02" w14:textId="77777777" w:rsidR="00D75B82" w:rsidRPr="005246DE" w:rsidRDefault="00D75B82" w:rsidP="00695EE8">
            <w:pPr>
              <w:pStyle w:val="ListParagraph"/>
            </w:pPr>
            <w:r w:rsidRPr="005246DE">
              <w:t xml:space="preserve">Myself </w:t>
            </w:r>
          </w:p>
        </w:tc>
      </w:tr>
      <w:tr w:rsidR="00D75B82" w:rsidRPr="005246DE" w14:paraId="7112BC3C" w14:textId="77777777" w:rsidTr="00695EE8">
        <w:tc>
          <w:tcPr>
            <w:tcW w:w="2518" w:type="dxa"/>
          </w:tcPr>
          <w:p w14:paraId="369C619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2858C88E" w14:textId="77777777" w:rsidR="00D75B82" w:rsidRPr="005246DE" w:rsidRDefault="00D75B82" w:rsidP="00695EE8">
            <w:pPr>
              <w:pStyle w:val="ListParagraph"/>
            </w:pPr>
            <w:r w:rsidRPr="005246DE">
              <w:rPr>
                <w:lang w:val="en-GB"/>
              </w:rPr>
              <w:t>Safety and protection.  Personal safety and safety issues</w:t>
            </w:r>
          </w:p>
        </w:tc>
      </w:tr>
      <w:tr w:rsidR="00D75B82" w:rsidRPr="005246DE" w14:paraId="154DEEDD" w14:textId="77777777" w:rsidTr="00695EE8">
        <w:tc>
          <w:tcPr>
            <w:tcW w:w="2518" w:type="dxa"/>
          </w:tcPr>
          <w:p w14:paraId="76CC4307" w14:textId="77777777" w:rsidR="00D75B82" w:rsidRPr="005246DE" w:rsidRDefault="00D75B82" w:rsidP="00695EE8">
            <w:pPr>
              <w:pStyle w:val="ListParagraph"/>
              <w:rPr>
                <w:b/>
              </w:rPr>
            </w:pPr>
            <w:r w:rsidRPr="005246DE">
              <w:rPr>
                <w:b/>
              </w:rPr>
              <w:t>Sensitive content</w:t>
            </w:r>
          </w:p>
        </w:tc>
        <w:tc>
          <w:tcPr>
            <w:tcW w:w="8164" w:type="dxa"/>
          </w:tcPr>
          <w:p w14:paraId="15345FDA" w14:textId="77777777" w:rsidR="00D75B82" w:rsidRPr="005246DE" w:rsidRDefault="00D75B82" w:rsidP="00695EE8">
            <w:pPr>
              <w:pStyle w:val="ListParagraph"/>
            </w:pPr>
            <w:r w:rsidRPr="005246DE">
              <w:t xml:space="preserve">None </w:t>
            </w:r>
          </w:p>
        </w:tc>
      </w:tr>
      <w:tr w:rsidR="00D75B82" w:rsidRPr="005246DE" w14:paraId="746CCD18" w14:textId="77777777" w:rsidTr="00695EE8">
        <w:tc>
          <w:tcPr>
            <w:tcW w:w="2518" w:type="dxa"/>
          </w:tcPr>
          <w:p w14:paraId="69D13E65" w14:textId="77777777" w:rsidR="00D75B82" w:rsidRPr="005246DE" w:rsidRDefault="00D75B82" w:rsidP="00695EE8">
            <w:pPr>
              <w:pStyle w:val="ListParagraph"/>
              <w:jc w:val="center"/>
              <w:rPr>
                <w:b/>
              </w:rPr>
            </w:pPr>
            <w:r w:rsidRPr="005246DE">
              <w:rPr>
                <w:b/>
              </w:rPr>
              <w:t>RSE Theme</w:t>
            </w:r>
          </w:p>
        </w:tc>
        <w:tc>
          <w:tcPr>
            <w:tcW w:w="8164" w:type="dxa"/>
          </w:tcPr>
          <w:p w14:paraId="1B5385AE"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Feelings and Emotions</w:t>
            </w:r>
          </w:p>
          <w:p w14:paraId="6E3C27A5" w14:textId="77777777" w:rsidR="00D75B82" w:rsidRPr="005246DE" w:rsidRDefault="00D75B82" w:rsidP="003F002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Talking about emotions</w:t>
            </w:r>
          </w:p>
          <w:p w14:paraId="14C9D111" w14:textId="77777777" w:rsidR="00D75B82" w:rsidRPr="005246DE" w:rsidRDefault="00D75B82" w:rsidP="003F002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Responding to emotions</w:t>
            </w:r>
          </w:p>
          <w:p w14:paraId="1D6630DA" w14:textId="77777777" w:rsidR="00D75B82" w:rsidRPr="005246DE" w:rsidRDefault="00D75B82" w:rsidP="003F002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How certain things make us feel e.g. poetry and music</w:t>
            </w:r>
          </w:p>
        </w:tc>
      </w:tr>
      <w:tr w:rsidR="00D75B82" w:rsidRPr="005246DE" w14:paraId="4047F093" w14:textId="77777777" w:rsidTr="00695EE8">
        <w:tc>
          <w:tcPr>
            <w:tcW w:w="2518" w:type="dxa"/>
          </w:tcPr>
          <w:p w14:paraId="0D0510E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6651E4B" w14:textId="77777777" w:rsidR="00D75B82" w:rsidRPr="005246DE" w:rsidRDefault="00D75B82" w:rsidP="00695EE8">
            <w:pPr>
              <w:pStyle w:val="ListParagraph"/>
            </w:pPr>
            <w:r w:rsidRPr="005246DE">
              <w:t xml:space="preserve">Myself </w:t>
            </w:r>
          </w:p>
        </w:tc>
      </w:tr>
      <w:tr w:rsidR="00D75B82" w:rsidRPr="005246DE" w14:paraId="4FA80B2B" w14:textId="77777777" w:rsidTr="00695EE8">
        <w:tc>
          <w:tcPr>
            <w:tcW w:w="2518" w:type="dxa"/>
          </w:tcPr>
          <w:p w14:paraId="22E4FC4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5AE6D68" w14:textId="77777777" w:rsidR="00D75B82" w:rsidRPr="005246DE" w:rsidRDefault="00D75B82" w:rsidP="00695EE8">
            <w:pPr>
              <w:pStyle w:val="ListParagraph"/>
            </w:pPr>
            <w:r w:rsidRPr="005246DE">
              <w:rPr>
                <w:lang w:val="en-GB"/>
              </w:rPr>
              <w:t>Growing and changing – feelings and emotions</w:t>
            </w:r>
          </w:p>
        </w:tc>
      </w:tr>
      <w:tr w:rsidR="00D75B82" w:rsidRPr="005246DE" w14:paraId="2A6145AD" w14:textId="77777777" w:rsidTr="00695EE8">
        <w:tc>
          <w:tcPr>
            <w:tcW w:w="2518" w:type="dxa"/>
          </w:tcPr>
          <w:p w14:paraId="7CC14908" w14:textId="77777777" w:rsidR="00D75B82" w:rsidRPr="005246DE" w:rsidRDefault="00D75B82" w:rsidP="00695EE8">
            <w:pPr>
              <w:pStyle w:val="ListParagraph"/>
              <w:rPr>
                <w:b/>
              </w:rPr>
            </w:pPr>
            <w:r w:rsidRPr="005246DE">
              <w:rPr>
                <w:b/>
              </w:rPr>
              <w:t>Sensitive content</w:t>
            </w:r>
          </w:p>
        </w:tc>
        <w:tc>
          <w:tcPr>
            <w:tcW w:w="8164" w:type="dxa"/>
          </w:tcPr>
          <w:p w14:paraId="1E1BC500" w14:textId="77777777" w:rsidR="00D75B82" w:rsidRPr="005246DE" w:rsidRDefault="00D75B82" w:rsidP="00695EE8">
            <w:pPr>
              <w:pStyle w:val="ListParagraph"/>
            </w:pPr>
            <w:r w:rsidRPr="005246DE">
              <w:t xml:space="preserve">None </w:t>
            </w:r>
          </w:p>
        </w:tc>
      </w:tr>
      <w:tr w:rsidR="00D75B82" w:rsidRPr="005246DE" w14:paraId="56F02AD6" w14:textId="77777777" w:rsidTr="00695EE8">
        <w:tc>
          <w:tcPr>
            <w:tcW w:w="2518" w:type="dxa"/>
          </w:tcPr>
          <w:p w14:paraId="70BACBEC" w14:textId="77777777" w:rsidR="00D75B82" w:rsidRPr="005246DE" w:rsidRDefault="00D75B82" w:rsidP="00695EE8">
            <w:pPr>
              <w:pStyle w:val="ListParagraph"/>
              <w:jc w:val="center"/>
              <w:rPr>
                <w:b/>
              </w:rPr>
            </w:pPr>
            <w:r w:rsidRPr="005246DE">
              <w:rPr>
                <w:b/>
              </w:rPr>
              <w:t>RSE Theme</w:t>
            </w:r>
          </w:p>
        </w:tc>
        <w:tc>
          <w:tcPr>
            <w:tcW w:w="8164" w:type="dxa"/>
          </w:tcPr>
          <w:p w14:paraId="492E00EA"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My body grows and changes</w:t>
            </w:r>
          </w:p>
          <w:p w14:paraId="04E5E54E" w14:textId="77777777" w:rsidR="00D75B82" w:rsidRPr="005246DE" w:rsidRDefault="00D75B82" w:rsidP="003F002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Puberty – physical changes for boys and girls</w:t>
            </w:r>
          </w:p>
          <w:p w14:paraId="029AA214" w14:textId="77777777" w:rsidR="00D75B82" w:rsidRPr="005246DE" w:rsidRDefault="00D75B82" w:rsidP="003F002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Psychological and social changes</w:t>
            </w:r>
          </w:p>
          <w:p w14:paraId="01488A59" w14:textId="77777777" w:rsidR="00D75B82" w:rsidRPr="005246DE" w:rsidRDefault="00D75B82" w:rsidP="003F002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Growing and changing is a natural thing</w:t>
            </w:r>
          </w:p>
        </w:tc>
      </w:tr>
      <w:tr w:rsidR="00D75B82" w:rsidRPr="005246DE" w14:paraId="05A8FBA3" w14:textId="77777777" w:rsidTr="00695EE8">
        <w:tc>
          <w:tcPr>
            <w:tcW w:w="2518" w:type="dxa"/>
          </w:tcPr>
          <w:p w14:paraId="56A82E8C"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D0EA3A7" w14:textId="77777777" w:rsidR="00D75B82" w:rsidRPr="005246DE" w:rsidRDefault="00D75B82" w:rsidP="00695EE8">
            <w:pPr>
              <w:pStyle w:val="ListParagraph"/>
            </w:pPr>
            <w:r w:rsidRPr="005246DE">
              <w:t xml:space="preserve">Myself </w:t>
            </w:r>
          </w:p>
        </w:tc>
      </w:tr>
      <w:tr w:rsidR="00D75B82" w:rsidRPr="005246DE" w14:paraId="3A19B5B6" w14:textId="77777777" w:rsidTr="00695EE8">
        <w:tc>
          <w:tcPr>
            <w:tcW w:w="2518" w:type="dxa"/>
          </w:tcPr>
          <w:p w14:paraId="3ECA580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39F1C9D" w14:textId="77777777" w:rsidR="00D75B82" w:rsidRPr="005246DE" w:rsidRDefault="00D75B82" w:rsidP="00695EE8">
            <w:pPr>
              <w:pStyle w:val="ListParagraph"/>
            </w:pPr>
            <w:r w:rsidRPr="005246DE">
              <w:t>Growing and changing</w:t>
            </w:r>
          </w:p>
        </w:tc>
      </w:tr>
      <w:tr w:rsidR="00D75B82" w:rsidRPr="005246DE" w14:paraId="7F48F1AC" w14:textId="77777777" w:rsidTr="00695EE8">
        <w:tc>
          <w:tcPr>
            <w:tcW w:w="2518" w:type="dxa"/>
          </w:tcPr>
          <w:p w14:paraId="075CD891" w14:textId="77777777" w:rsidR="00D75B82" w:rsidRPr="005246DE" w:rsidRDefault="00D75B82" w:rsidP="00695EE8">
            <w:pPr>
              <w:pStyle w:val="ListParagraph"/>
              <w:rPr>
                <w:b/>
              </w:rPr>
            </w:pPr>
            <w:r w:rsidRPr="005246DE">
              <w:rPr>
                <w:b/>
              </w:rPr>
              <w:t>Sensitive content</w:t>
            </w:r>
          </w:p>
        </w:tc>
        <w:tc>
          <w:tcPr>
            <w:tcW w:w="8164" w:type="dxa"/>
          </w:tcPr>
          <w:p w14:paraId="0FECF72A" w14:textId="77777777" w:rsidR="00D75B82" w:rsidRPr="005246DE" w:rsidRDefault="00D75B82" w:rsidP="00695EE8">
            <w:pPr>
              <w:pStyle w:val="ListParagraph"/>
              <w:rPr>
                <w:b/>
                <w:lang w:val="en-GB"/>
              </w:rPr>
            </w:pPr>
            <w:r w:rsidRPr="005246DE">
              <w:rPr>
                <w:b/>
                <w:lang w:val="en-GB"/>
              </w:rPr>
              <w:t>Physical changes in girls – Breasts developing, menstruation, pubic hair,           perspiration, skin changes, cervix, and fallopian tubes.  Hormone changes and how they affect us.</w:t>
            </w:r>
          </w:p>
          <w:p w14:paraId="10D2BA7C" w14:textId="77777777" w:rsidR="00D75B82" w:rsidRPr="005246DE" w:rsidRDefault="00D75B82" w:rsidP="00695EE8">
            <w:pPr>
              <w:pStyle w:val="ListParagraph"/>
            </w:pPr>
            <w:r w:rsidRPr="005246DE">
              <w:rPr>
                <w:b/>
                <w:lang w:val="en-GB"/>
              </w:rPr>
              <w:t>Physical changes in boys – testicles, scrotum, breast tissue may temporarily develop, penis enlarging, pubic/facial hair, nocturnal emissions (wet dreams), perspiration, skin changes. Hormone changes and how they affect us.</w:t>
            </w:r>
          </w:p>
        </w:tc>
      </w:tr>
      <w:tr w:rsidR="00D75B82" w:rsidRPr="005246DE" w14:paraId="31C8066E" w14:textId="77777777" w:rsidTr="00695EE8">
        <w:tc>
          <w:tcPr>
            <w:tcW w:w="2518" w:type="dxa"/>
          </w:tcPr>
          <w:p w14:paraId="2C6C5064" w14:textId="77777777" w:rsidR="00D75B82" w:rsidRPr="005246DE" w:rsidRDefault="00D75B82" w:rsidP="00695EE8">
            <w:pPr>
              <w:pStyle w:val="ListParagraph"/>
              <w:jc w:val="center"/>
              <w:rPr>
                <w:b/>
              </w:rPr>
            </w:pPr>
            <w:r w:rsidRPr="005246DE">
              <w:rPr>
                <w:b/>
              </w:rPr>
              <w:t>RSE Theme</w:t>
            </w:r>
          </w:p>
        </w:tc>
        <w:tc>
          <w:tcPr>
            <w:tcW w:w="8164" w:type="dxa"/>
          </w:tcPr>
          <w:p w14:paraId="5254DE60"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The wonder of new life</w:t>
            </w:r>
          </w:p>
          <w:p w14:paraId="1CE3DEBF" w14:textId="77777777" w:rsidR="00D75B82" w:rsidRPr="005246DE" w:rsidRDefault="00D75B82" w:rsidP="003F002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Revision of puberty</w:t>
            </w:r>
          </w:p>
          <w:p w14:paraId="6CE4FF01" w14:textId="77777777" w:rsidR="00D75B82" w:rsidRPr="005246DE" w:rsidRDefault="00D75B82" w:rsidP="003F002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How new life begins- conception</w:t>
            </w:r>
          </w:p>
          <w:p w14:paraId="2817BD5B" w14:textId="77777777" w:rsidR="00D75B82" w:rsidRPr="005246DE" w:rsidRDefault="00D75B82" w:rsidP="003F002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Time line – from conception to birth</w:t>
            </w:r>
          </w:p>
        </w:tc>
      </w:tr>
      <w:tr w:rsidR="00D75B82" w:rsidRPr="005246DE" w14:paraId="481013EE" w14:textId="77777777" w:rsidTr="00695EE8">
        <w:tc>
          <w:tcPr>
            <w:tcW w:w="2518" w:type="dxa"/>
          </w:tcPr>
          <w:p w14:paraId="61AB708B"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9096263" w14:textId="77777777" w:rsidR="00D75B82" w:rsidRPr="005246DE" w:rsidRDefault="00D75B82" w:rsidP="00695EE8">
            <w:pPr>
              <w:pStyle w:val="ListParagraph"/>
            </w:pPr>
            <w:r w:rsidRPr="005246DE">
              <w:t xml:space="preserve">Myself </w:t>
            </w:r>
          </w:p>
        </w:tc>
      </w:tr>
      <w:tr w:rsidR="00D75B82" w:rsidRPr="005246DE" w14:paraId="319C5AD6" w14:textId="77777777" w:rsidTr="00695EE8">
        <w:tc>
          <w:tcPr>
            <w:tcW w:w="2518" w:type="dxa"/>
          </w:tcPr>
          <w:p w14:paraId="2BD9727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00A2E3B" w14:textId="77777777" w:rsidR="00D75B82" w:rsidRPr="005246DE" w:rsidRDefault="00D75B82" w:rsidP="00695EE8">
            <w:pPr>
              <w:pStyle w:val="ListParagraph"/>
            </w:pPr>
            <w:r w:rsidRPr="005246DE">
              <w:t>Growing and changing</w:t>
            </w:r>
          </w:p>
        </w:tc>
      </w:tr>
      <w:tr w:rsidR="00D75B82" w:rsidRPr="005246DE" w14:paraId="421FEE4F" w14:textId="77777777" w:rsidTr="00695EE8">
        <w:tc>
          <w:tcPr>
            <w:tcW w:w="2518" w:type="dxa"/>
          </w:tcPr>
          <w:p w14:paraId="56558F92" w14:textId="77777777" w:rsidR="00D75B82" w:rsidRPr="005246DE" w:rsidRDefault="00D75B82" w:rsidP="00695EE8">
            <w:pPr>
              <w:pStyle w:val="ListParagraph"/>
              <w:rPr>
                <w:b/>
              </w:rPr>
            </w:pPr>
            <w:r w:rsidRPr="005246DE">
              <w:rPr>
                <w:b/>
              </w:rPr>
              <w:t>Sensitive content</w:t>
            </w:r>
          </w:p>
        </w:tc>
        <w:tc>
          <w:tcPr>
            <w:tcW w:w="8164" w:type="dxa"/>
          </w:tcPr>
          <w:p w14:paraId="2B71A6FC" w14:textId="77777777" w:rsidR="00D75B82" w:rsidRPr="005246DE" w:rsidRDefault="00D75B82" w:rsidP="00695EE8">
            <w:pPr>
              <w:pStyle w:val="ListParagraph"/>
              <w:rPr>
                <w:b/>
              </w:rPr>
            </w:pPr>
            <w:r w:rsidRPr="005246DE">
              <w:rPr>
                <w:b/>
                <w:lang w:val="en-GB"/>
              </w:rPr>
              <w:t>sperm and egg meeting, becoming a parent, conception – taught in the context of    a loving stable and committed relationship where new life is respected, valued and cherished.</w:t>
            </w:r>
          </w:p>
        </w:tc>
      </w:tr>
      <w:tr w:rsidR="00D75B82" w:rsidRPr="005246DE" w14:paraId="1C156188" w14:textId="77777777" w:rsidTr="00695EE8">
        <w:tc>
          <w:tcPr>
            <w:tcW w:w="2518" w:type="dxa"/>
          </w:tcPr>
          <w:p w14:paraId="5E062197" w14:textId="77777777" w:rsidR="00D75B82" w:rsidRPr="005246DE" w:rsidRDefault="00D75B82" w:rsidP="00695EE8">
            <w:pPr>
              <w:pStyle w:val="ListParagraph"/>
              <w:jc w:val="center"/>
              <w:rPr>
                <w:b/>
              </w:rPr>
            </w:pPr>
            <w:r w:rsidRPr="005246DE">
              <w:rPr>
                <w:b/>
              </w:rPr>
              <w:t>RSE Theme</w:t>
            </w:r>
          </w:p>
        </w:tc>
        <w:tc>
          <w:tcPr>
            <w:tcW w:w="8164" w:type="dxa"/>
          </w:tcPr>
          <w:p w14:paraId="2C439657"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Caring for new life</w:t>
            </w:r>
          </w:p>
          <w:p w14:paraId="37EB6471" w14:textId="77777777" w:rsidR="00D75B82" w:rsidRPr="005246DE" w:rsidRDefault="00D75B82" w:rsidP="003F002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About for a new life</w:t>
            </w:r>
          </w:p>
          <w:p w14:paraId="5C791EE9" w14:textId="77777777" w:rsidR="00D75B82" w:rsidRPr="005246DE" w:rsidRDefault="00D75B82" w:rsidP="003F002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Looking after a baby</w:t>
            </w:r>
          </w:p>
          <w:p w14:paraId="2DA3C502" w14:textId="77777777" w:rsidR="00D75B82" w:rsidRPr="005246DE" w:rsidRDefault="00D75B82" w:rsidP="003F002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Being a parent</w:t>
            </w:r>
          </w:p>
          <w:p w14:paraId="7EC9BAEF" w14:textId="77777777" w:rsidR="00D75B82" w:rsidRPr="005246DE" w:rsidRDefault="00D75B82" w:rsidP="003F002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Time line of a baby from birth to one year</w:t>
            </w:r>
          </w:p>
        </w:tc>
      </w:tr>
      <w:tr w:rsidR="00D75B82" w:rsidRPr="005246DE" w14:paraId="370AC8B9" w14:textId="77777777" w:rsidTr="00695EE8">
        <w:tc>
          <w:tcPr>
            <w:tcW w:w="2518" w:type="dxa"/>
          </w:tcPr>
          <w:p w14:paraId="7B4B57D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477126E" w14:textId="77777777" w:rsidR="00D75B82" w:rsidRPr="005246DE" w:rsidRDefault="00D75B82" w:rsidP="00695EE8">
            <w:pPr>
              <w:pStyle w:val="ListParagraph"/>
            </w:pPr>
            <w:r w:rsidRPr="005246DE">
              <w:t xml:space="preserve">Myself </w:t>
            </w:r>
          </w:p>
        </w:tc>
      </w:tr>
      <w:tr w:rsidR="00D75B82" w:rsidRPr="005246DE" w14:paraId="02624428" w14:textId="77777777" w:rsidTr="00695EE8">
        <w:tc>
          <w:tcPr>
            <w:tcW w:w="2518" w:type="dxa"/>
          </w:tcPr>
          <w:p w14:paraId="33C334F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2D43781" w14:textId="77777777" w:rsidR="00D75B82" w:rsidRPr="005246DE" w:rsidRDefault="00D75B82" w:rsidP="00695EE8">
            <w:pPr>
              <w:pStyle w:val="ListParagraph"/>
            </w:pPr>
            <w:r w:rsidRPr="005246DE">
              <w:t>Birth and New life</w:t>
            </w:r>
          </w:p>
        </w:tc>
      </w:tr>
      <w:tr w:rsidR="00D75B82" w:rsidRPr="005246DE" w14:paraId="6E435AB1" w14:textId="77777777" w:rsidTr="00695EE8">
        <w:tc>
          <w:tcPr>
            <w:tcW w:w="2518" w:type="dxa"/>
          </w:tcPr>
          <w:p w14:paraId="0EDD626A" w14:textId="77777777" w:rsidR="00D75B82" w:rsidRPr="005246DE" w:rsidRDefault="00D75B82" w:rsidP="00695EE8">
            <w:pPr>
              <w:pStyle w:val="ListParagraph"/>
              <w:rPr>
                <w:b/>
              </w:rPr>
            </w:pPr>
            <w:r w:rsidRPr="005246DE">
              <w:rPr>
                <w:b/>
              </w:rPr>
              <w:t>Sensitive content</w:t>
            </w:r>
          </w:p>
        </w:tc>
        <w:tc>
          <w:tcPr>
            <w:tcW w:w="8164" w:type="dxa"/>
          </w:tcPr>
          <w:p w14:paraId="5E15329B" w14:textId="77777777" w:rsidR="00D75B82" w:rsidRPr="005246DE" w:rsidRDefault="00D75B82" w:rsidP="00695EE8">
            <w:pPr>
              <w:pStyle w:val="ListParagraph"/>
              <w:rPr>
                <w:b/>
              </w:rPr>
            </w:pPr>
            <w:r w:rsidRPr="005246DE">
              <w:rPr>
                <w:b/>
                <w:lang w:val="en-GB"/>
              </w:rPr>
              <w:t>Breast feeding, important job of being a parent, who becomes a parent</w:t>
            </w:r>
          </w:p>
        </w:tc>
      </w:tr>
      <w:tr w:rsidR="00D75B82" w:rsidRPr="005246DE" w14:paraId="3BA30906" w14:textId="77777777" w:rsidTr="00695EE8">
        <w:tc>
          <w:tcPr>
            <w:tcW w:w="2518" w:type="dxa"/>
          </w:tcPr>
          <w:p w14:paraId="28FB3835" w14:textId="77777777" w:rsidR="00D75B82" w:rsidRPr="005246DE" w:rsidRDefault="00D75B82" w:rsidP="00695EE8">
            <w:pPr>
              <w:pStyle w:val="ListParagraph"/>
              <w:jc w:val="center"/>
              <w:rPr>
                <w:b/>
              </w:rPr>
            </w:pPr>
            <w:r w:rsidRPr="005246DE">
              <w:rPr>
                <w:b/>
              </w:rPr>
              <w:lastRenderedPageBreak/>
              <w:t>RSE Theme</w:t>
            </w:r>
          </w:p>
        </w:tc>
        <w:tc>
          <w:tcPr>
            <w:tcW w:w="8164" w:type="dxa"/>
          </w:tcPr>
          <w:p w14:paraId="48A7FF21" w14:textId="77777777" w:rsidR="00D75B82" w:rsidRPr="005246DE" w:rsidRDefault="00D75B82" w:rsidP="003F0022">
            <w:pPr>
              <w:pStyle w:val="ListParagraph"/>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Making Healthy decisions</w:t>
            </w:r>
          </w:p>
          <w:p w14:paraId="6FF35F77" w14:textId="77777777" w:rsidR="00D75B82" w:rsidRPr="005246DE" w:rsidRDefault="00D75B82" w:rsidP="003F002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Boys and girls concerns</w:t>
            </w:r>
          </w:p>
          <w:p w14:paraId="66A24732" w14:textId="77777777" w:rsidR="00D75B82" w:rsidRPr="005246DE" w:rsidRDefault="00D75B82" w:rsidP="003F002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Health and hygiene</w:t>
            </w:r>
          </w:p>
          <w:p w14:paraId="7A9249D0" w14:textId="77777777" w:rsidR="00D75B82" w:rsidRPr="005246DE" w:rsidRDefault="00D75B82" w:rsidP="003F002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About responsibilities for our own health and hygiene</w:t>
            </w:r>
          </w:p>
          <w:p w14:paraId="5926AC0B" w14:textId="77777777" w:rsidR="00D75B82" w:rsidRPr="005246DE" w:rsidRDefault="00D75B82" w:rsidP="003F002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lang w:val="en-GB"/>
              </w:rPr>
            </w:pPr>
            <w:r w:rsidRPr="005246DE">
              <w:rPr>
                <w:lang w:val="en-GB"/>
              </w:rPr>
              <w:t>Health and hygiene practices</w:t>
            </w:r>
          </w:p>
        </w:tc>
      </w:tr>
      <w:tr w:rsidR="00D75B82" w:rsidRPr="005246DE" w14:paraId="32F47A8B" w14:textId="77777777" w:rsidTr="00695EE8">
        <w:tc>
          <w:tcPr>
            <w:tcW w:w="2518" w:type="dxa"/>
          </w:tcPr>
          <w:p w14:paraId="789DFBA6"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5FCC12A7" w14:textId="77777777" w:rsidR="00D75B82" w:rsidRPr="005246DE" w:rsidRDefault="00D75B82" w:rsidP="00695EE8">
            <w:pPr>
              <w:pStyle w:val="ListParagraph"/>
            </w:pPr>
            <w:r w:rsidRPr="005246DE">
              <w:t>Myself</w:t>
            </w:r>
          </w:p>
        </w:tc>
      </w:tr>
      <w:tr w:rsidR="00D75B82" w:rsidRPr="005246DE" w14:paraId="6B19EB87" w14:textId="77777777" w:rsidTr="00695EE8">
        <w:tc>
          <w:tcPr>
            <w:tcW w:w="2518" w:type="dxa"/>
          </w:tcPr>
          <w:p w14:paraId="680DF33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7A38AB8B" w14:textId="77777777" w:rsidR="00D75B82" w:rsidRPr="005246DE" w:rsidRDefault="00D75B82" w:rsidP="00695EE8">
            <w:pPr>
              <w:pStyle w:val="ListParagraph"/>
            </w:pPr>
            <w:r w:rsidRPr="005246DE">
              <w:rPr>
                <w:lang w:val="en-GB"/>
              </w:rPr>
              <w:t>Taking care of my body – health and well being, knowing about my body, food and nutrition.</w:t>
            </w:r>
          </w:p>
        </w:tc>
      </w:tr>
      <w:tr w:rsidR="00D75B82" w:rsidRPr="005246DE" w14:paraId="69AD63A5" w14:textId="77777777" w:rsidTr="00695EE8">
        <w:tc>
          <w:tcPr>
            <w:tcW w:w="2518" w:type="dxa"/>
          </w:tcPr>
          <w:p w14:paraId="5C6D99F2" w14:textId="77777777" w:rsidR="00D75B82" w:rsidRPr="005246DE" w:rsidRDefault="00D75B82" w:rsidP="00695EE8">
            <w:pPr>
              <w:pStyle w:val="ListParagraph"/>
              <w:rPr>
                <w:b/>
              </w:rPr>
            </w:pPr>
            <w:r w:rsidRPr="005246DE">
              <w:rPr>
                <w:b/>
              </w:rPr>
              <w:t>Sensitive content</w:t>
            </w:r>
          </w:p>
        </w:tc>
        <w:tc>
          <w:tcPr>
            <w:tcW w:w="8164" w:type="dxa"/>
          </w:tcPr>
          <w:p w14:paraId="73B7B526" w14:textId="77777777" w:rsidR="00D75B82" w:rsidRPr="005246DE" w:rsidRDefault="00D75B82" w:rsidP="00695EE8">
            <w:pPr>
              <w:pStyle w:val="ListParagraph"/>
              <w:rPr>
                <w:b/>
              </w:rPr>
            </w:pPr>
            <w:r w:rsidRPr="005246DE">
              <w:rPr>
                <w:b/>
                <w:lang w:val="en-GB"/>
              </w:rPr>
              <w:t>Sensitive issues about hygiene e.g. menstruation, body odour, pubic hair, spots.</w:t>
            </w:r>
          </w:p>
        </w:tc>
      </w:tr>
    </w:tbl>
    <w:p w14:paraId="3BD4A010" w14:textId="77777777" w:rsidR="00D75B82" w:rsidRPr="005246DE" w:rsidRDefault="00D75B82" w:rsidP="00D75B82">
      <w:pPr>
        <w:pStyle w:val="ListParagraph"/>
        <w:jc w:val="center"/>
        <w:rPr>
          <w:u w:val="single"/>
        </w:rPr>
      </w:pPr>
    </w:p>
    <w:p w14:paraId="670D4799" w14:textId="77777777" w:rsidR="00D75B82" w:rsidRPr="005246DE" w:rsidRDefault="00D75B82" w:rsidP="00D75B82">
      <w:pPr>
        <w:pStyle w:val="ListParagraph"/>
        <w:jc w:val="center"/>
        <w:rPr>
          <w:u w:val="single"/>
        </w:rPr>
      </w:pPr>
    </w:p>
    <w:p w14:paraId="08EEEC07" w14:textId="77777777" w:rsidR="00D75B82" w:rsidRPr="005246DE" w:rsidRDefault="00D75B82" w:rsidP="00D75B82">
      <w:pPr>
        <w:pStyle w:val="ListParagraph"/>
        <w:jc w:val="center"/>
        <w:rPr>
          <w:b/>
          <w:u w:val="single"/>
          <w:lang w:val="en-GB"/>
        </w:rPr>
      </w:pPr>
    </w:p>
    <w:p w14:paraId="50E189BB" w14:textId="77777777" w:rsidR="00D75B82" w:rsidRPr="005246DE" w:rsidRDefault="00D75B82" w:rsidP="00D75B82">
      <w:pPr>
        <w:pStyle w:val="ListParagraph"/>
        <w:jc w:val="center"/>
        <w:rPr>
          <w:b/>
          <w:u w:val="single"/>
          <w:lang w:val="en-GB"/>
        </w:rPr>
      </w:pPr>
      <w:r w:rsidRPr="005246DE">
        <w:rPr>
          <w:b/>
          <w:u w:val="single"/>
          <w:lang w:val="en-GB"/>
        </w:rPr>
        <w:t>6</w:t>
      </w:r>
      <w:r w:rsidRPr="005246DE">
        <w:rPr>
          <w:b/>
          <w:u w:val="single"/>
          <w:vertAlign w:val="superscript"/>
          <w:lang w:val="en-GB"/>
        </w:rPr>
        <w:t>th</w:t>
      </w:r>
      <w:r w:rsidRPr="005246DE">
        <w:rPr>
          <w:b/>
          <w:u w:val="single"/>
          <w:lang w:val="en-GB"/>
        </w:rPr>
        <w:t xml:space="preserve"> class RSE Programme</w:t>
      </w:r>
    </w:p>
    <w:p w14:paraId="776DA5D2" w14:textId="77777777" w:rsidR="00D75B82" w:rsidRPr="005246DE" w:rsidRDefault="00D75B82" w:rsidP="00D75B82">
      <w:pPr>
        <w:pStyle w:val="ListParagraph"/>
        <w:rPr>
          <w:b/>
          <w:u w:val="single"/>
          <w:lang w:val="en-GB"/>
        </w:rPr>
      </w:pPr>
    </w:p>
    <w:p w14:paraId="447F4FCB" w14:textId="77777777" w:rsidR="00D75B82" w:rsidRPr="005246DE" w:rsidRDefault="00D75B82" w:rsidP="00D75B82">
      <w:pPr>
        <w:pStyle w:val="ListParagraph"/>
        <w:rPr>
          <w:b/>
          <w:lang w:val="en-GB"/>
        </w:rPr>
      </w:pPr>
      <w:r w:rsidRPr="005246DE">
        <w:rPr>
          <w:b/>
          <w:u w:val="single"/>
          <w:lang w:val="en-GB"/>
        </w:rPr>
        <w:t>The Relationship and Sexuality Education will cover the following themes</w:t>
      </w:r>
      <w:r w:rsidRPr="005246DE">
        <w:rPr>
          <w:b/>
          <w:lang w:val="en-GB"/>
        </w:rPr>
        <w:t>:</w:t>
      </w:r>
    </w:p>
    <w:p w14:paraId="6324E4CD" w14:textId="77777777" w:rsidR="00D75B82" w:rsidRPr="005246DE" w:rsidRDefault="00D75B82" w:rsidP="00D75B82">
      <w:pPr>
        <w:rPr>
          <w:bCs/>
        </w:rPr>
      </w:pPr>
    </w:p>
    <w:p w14:paraId="196A864F"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Me and my aspirations</w:t>
      </w:r>
    </w:p>
    <w:p w14:paraId="26AF4584"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Different kinds of love</w:t>
      </w:r>
    </w:p>
    <w:p w14:paraId="2D0A9100"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Families</w:t>
      </w:r>
    </w:p>
    <w:p w14:paraId="096981BF"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Keeping safe and Healthy</w:t>
      </w:r>
    </w:p>
    <w:p w14:paraId="2FA34093"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Feelings and Emotions</w:t>
      </w:r>
    </w:p>
    <w:p w14:paraId="24F1061F"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Growing and Changing</w:t>
      </w:r>
    </w:p>
    <w:p w14:paraId="4D848803"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Relationships and New life</w:t>
      </w:r>
    </w:p>
    <w:p w14:paraId="7062B021"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A baby is a Miracle</w:t>
      </w:r>
    </w:p>
    <w:p w14:paraId="150BE86A" w14:textId="77777777" w:rsidR="00D75B82" w:rsidRPr="005246DE" w:rsidRDefault="00D75B82" w:rsidP="003F002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rPr>
          <w:lang w:val="en-GB"/>
        </w:rPr>
      </w:pPr>
      <w:r w:rsidRPr="005246DE">
        <w:rPr>
          <w:lang w:val="en-GB"/>
        </w:rPr>
        <w:t>Choices and Decision 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254"/>
      </w:tblGrid>
      <w:tr w:rsidR="00D75B82" w:rsidRPr="005246DE" w14:paraId="69BFC1A9" w14:textId="77777777" w:rsidTr="00695EE8">
        <w:tc>
          <w:tcPr>
            <w:tcW w:w="2518" w:type="dxa"/>
          </w:tcPr>
          <w:p w14:paraId="04DFD8E4" w14:textId="77777777" w:rsidR="00D75B82" w:rsidRPr="005246DE" w:rsidRDefault="00D75B82" w:rsidP="00695EE8">
            <w:pPr>
              <w:pStyle w:val="ListParagraph"/>
              <w:jc w:val="center"/>
              <w:rPr>
                <w:b/>
              </w:rPr>
            </w:pPr>
            <w:r w:rsidRPr="005246DE">
              <w:rPr>
                <w:b/>
              </w:rPr>
              <w:t>RSE Theme</w:t>
            </w:r>
          </w:p>
        </w:tc>
        <w:tc>
          <w:tcPr>
            <w:tcW w:w="8164" w:type="dxa"/>
          </w:tcPr>
          <w:p w14:paraId="1A906704"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Me and my aspirations</w:t>
            </w:r>
          </w:p>
          <w:p w14:paraId="30CCC32B" w14:textId="77777777" w:rsidR="00D75B82" w:rsidRPr="005246DE" w:rsidRDefault="00D75B82" w:rsidP="003F0022">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Describing people</w:t>
            </w:r>
          </w:p>
          <w:p w14:paraId="3A6823BC" w14:textId="77777777" w:rsidR="00D75B82" w:rsidRPr="005246DE" w:rsidRDefault="00D75B82" w:rsidP="003F0022">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Describing me</w:t>
            </w:r>
          </w:p>
          <w:p w14:paraId="482FB857" w14:textId="77777777" w:rsidR="00D75B82" w:rsidRPr="005246DE" w:rsidRDefault="00D75B82" w:rsidP="003F0022">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Dreams of the future</w:t>
            </w:r>
          </w:p>
        </w:tc>
      </w:tr>
      <w:tr w:rsidR="00D75B82" w:rsidRPr="005246DE" w14:paraId="1A10F5A9" w14:textId="77777777" w:rsidTr="00695EE8">
        <w:tc>
          <w:tcPr>
            <w:tcW w:w="2518" w:type="dxa"/>
          </w:tcPr>
          <w:p w14:paraId="7C756B5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FA4384F" w14:textId="77777777" w:rsidR="00D75B82" w:rsidRPr="005246DE" w:rsidRDefault="00D75B82" w:rsidP="00695EE8">
            <w:pPr>
              <w:pStyle w:val="ListParagraph"/>
            </w:pPr>
            <w:r w:rsidRPr="005246DE">
              <w:t>Myself</w:t>
            </w:r>
          </w:p>
        </w:tc>
      </w:tr>
      <w:tr w:rsidR="00D75B82" w:rsidRPr="005246DE" w14:paraId="69CD4332" w14:textId="77777777" w:rsidTr="00695EE8">
        <w:tc>
          <w:tcPr>
            <w:tcW w:w="2518" w:type="dxa"/>
          </w:tcPr>
          <w:p w14:paraId="17AD0866" w14:textId="77777777" w:rsidR="00D75B82" w:rsidRPr="005246DE" w:rsidRDefault="00D75B82" w:rsidP="00695EE8">
            <w:pPr>
              <w:pStyle w:val="ListParagraph"/>
              <w:rPr>
                <w:b/>
              </w:rPr>
            </w:pPr>
            <w:r w:rsidRPr="005246DE">
              <w:rPr>
                <w:b/>
              </w:rPr>
              <w:t>Unit</w:t>
            </w:r>
          </w:p>
        </w:tc>
        <w:tc>
          <w:tcPr>
            <w:tcW w:w="8164" w:type="dxa"/>
          </w:tcPr>
          <w:p w14:paraId="6427E6C7" w14:textId="77777777" w:rsidR="00D75B82" w:rsidRPr="005246DE" w:rsidRDefault="00D75B82" w:rsidP="00695EE8">
            <w:pPr>
              <w:pStyle w:val="ListParagraph"/>
            </w:pPr>
            <w:r w:rsidRPr="005246DE">
              <w:rPr>
                <w:lang w:val="en-GB"/>
              </w:rPr>
              <w:t>Self Identity, self awareness, developing self confidence</w:t>
            </w:r>
          </w:p>
        </w:tc>
      </w:tr>
      <w:tr w:rsidR="00D75B82" w:rsidRPr="005246DE" w14:paraId="4DB1D6CD" w14:textId="77777777" w:rsidTr="00695EE8">
        <w:tc>
          <w:tcPr>
            <w:tcW w:w="2518" w:type="dxa"/>
          </w:tcPr>
          <w:p w14:paraId="0297CC61" w14:textId="77777777" w:rsidR="00D75B82" w:rsidRPr="005246DE" w:rsidRDefault="00D75B82" w:rsidP="00695EE8">
            <w:pPr>
              <w:pStyle w:val="ListParagraph"/>
              <w:rPr>
                <w:b/>
              </w:rPr>
            </w:pPr>
            <w:r w:rsidRPr="005246DE">
              <w:rPr>
                <w:b/>
              </w:rPr>
              <w:t>Sensitive content</w:t>
            </w:r>
          </w:p>
        </w:tc>
        <w:tc>
          <w:tcPr>
            <w:tcW w:w="8164" w:type="dxa"/>
          </w:tcPr>
          <w:p w14:paraId="14885858" w14:textId="77777777" w:rsidR="00D75B82" w:rsidRPr="005246DE" w:rsidRDefault="00D75B82" w:rsidP="00695EE8">
            <w:pPr>
              <w:pStyle w:val="ListParagraph"/>
            </w:pPr>
            <w:r w:rsidRPr="005246DE">
              <w:t>None</w:t>
            </w:r>
          </w:p>
        </w:tc>
      </w:tr>
      <w:tr w:rsidR="00D75B82" w:rsidRPr="005246DE" w14:paraId="2253C915" w14:textId="77777777" w:rsidTr="00695EE8">
        <w:tc>
          <w:tcPr>
            <w:tcW w:w="2518" w:type="dxa"/>
          </w:tcPr>
          <w:p w14:paraId="3A8A551C" w14:textId="77777777" w:rsidR="00D75B82" w:rsidRPr="005246DE" w:rsidRDefault="00D75B82" w:rsidP="00695EE8">
            <w:pPr>
              <w:pStyle w:val="ListParagraph"/>
              <w:jc w:val="center"/>
              <w:rPr>
                <w:b/>
              </w:rPr>
            </w:pPr>
            <w:r w:rsidRPr="005246DE">
              <w:rPr>
                <w:b/>
              </w:rPr>
              <w:t>RSE Theme</w:t>
            </w:r>
          </w:p>
        </w:tc>
        <w:tc>
          <w:tcPr>
            <w:tcW w:w="8164" w:type="dxa"/>
          </w:tcPr>
          <w:p w14:paraId="67EFD675"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Different kinds of love</w:t>
            </w:r>
          </w:p>
          <w:p w14:paraId="770324B0" w14:textId="77777777" w:rsidR="00D75B82" w:rsidRPr="005246DE" w:rsidRDefault="00D75B82" w:rsidP="003F0022">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What is love</w:t>
            </w:r>
          </w:p>
          <w:p w14:paraId="4EA35A24" w14:textId="77777777" w:rsidR="00D75B82" w:rsidRPr="005246DE" w:rsidRDefault="00D75B82" w:rsidP="003F0022">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Different kinds of love – friendship, family, pet, partner</w:t>
            </w:r>
          </w:p>
          <w:p w14:paraId="6BC5E7A0" w14:textId="77777777" w:rsidR="00D75B82" w:rsidRPr="005246DE" w:rsidRDefault="00D75B82" w:rsidP="003F0022">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A special love</w:t>
            </w:r>
          </w:p>
        </w:tc>
      </w:tr>
      <w:tr w:rsidR="00D75B82" w:rsidRPr="005246DE" w14:paraId="02610D95" w14:textId="77777777" w:rsidTr="00695EE8">
        <w:tc>
          <w:tcPr>
            <w:tcW w:w="2518" w:type="dxa"/>
          </w:tcPr>
          <w:p w14:paraId="0355EA19"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2026ECB" w14:textId="77777777" w:rsidR="00D75B82" w:rsidRPr="005246DE" w:rsidRDefault="00D75B82" w:rsidP="00695EE8">
            <w:pPr>
              <w:rPr>
                <w:lang w:val="en-GB"/>
              </w:rPr>
            </w:pPr>
            <w:r w:rsidRPr="005246DE">
              <w:t>Myself</w:t>
            </w:r>
            <w:r w:rsidRPr="005246DE">
              <w:rPr>
                <w:u w:val="single"/>
                <w:lang w:val="en-GB"/>
              </w:rPr>
              <w:t xml:space="preserve"> </w:t>
            </w:r>
            <w:r w:rsidRPr="005246DE">
              <w:rPr>
                <w:lang w:val="en-GB"/>
              </w:rPr>
              <w:t xml:space="preserve"> and others</w:t>
            </w:r>
          </w:p>
        </w:tc>
      </w:tr>
      <w:tr w:rsidR="00D75B82" w:rsidRPr="005246DE" w14:paraId="143A500A" w14:textId="77777777" w:rsidTr="00695EE8">
        <w:tc>
          <w:tcPr>
            <w:tcW w:w="2518" w:type="dxa"/>
          </w:tcPr>
          <w:p w14:paraId="6052CA92" w14:textId="77777777" w:rsidR="00D75B82" w:rsidRPr="005246DE" w:rsidRDefault="00D75B82" w:rsidP="00695EE8">
            <w:pPr>
              <w:pStyle w:val="ListParagraph"/>
              <w:rPr>
                <w:b/>
              </w:rPr>
            </w:pPr>
            <w:r w:rsidRPr="005246DE">
              <w:rPr>
                <w:b/>
              </w:rPr>
              <w:t>Unit</w:t>
            </w:r>
          </w:p>
        </w:tc>
        <w:tc>
          <w:tcPr>
            <w:tcW w:w="8164" w:type="dxa"/>
          </w:tcPr>
          <w:p w14:paraId="63321AC8" w14:textId="77777777" w:rsidR="00D75B82" w:rsidRPr="005246DE" w:rsidRDefault="00D75B82" w:rsidP="00695EE8">
            <w:pPr>
              <w:pStyle w:val="ListParagraph"/>
            </w:pPr>
            <w:r w:rsidRPr="005246DE">
              <w:rPr>
                <w:lang w:val="en-GB"/>
              </w:rPr>
              <w:t>Relating to others, myself and my family</w:t>
            </w:r>
          </w:p>
        </w:tc>
      </w:tr>
      <w:tr w:rsidR="00D75B82" w:rsidRPr="005246DE" w14:paraId="2569094F" w14:textId="77777777" w:rsidTr="00695EE8">
        <w:tc>
          <w:tcPr>
            <w:tcW w:w="2518" w:type="dxa"/>
          </w:tcPr>
          <w:p w14:paraId="1C1D39E5" w14:textId="77777777" w:rsidR="00D75B82" w:rsidRPr="005246DE" w:rsidRDefault="00D75B82" w:rsidP="00695EE8">
            <w:pPr>
              <w:pStyle w:val="ListParagraph"/>
              <w:rPr>
                <w:b/>
              </w:rPr>
            </w:pPr>
            <w:r w:rsidRPr="005246DE">
              <w:rPr>
                <w:b/>
              </w:rPr>
              <w:lastRenderedPageBreak/>
              <w:t>Sensitive content</w:t>
            </w:r>
          </w:p>
        </w:tc>
        <w:tc>
          <w:tcPr>
            <w:tcW w:w="8164" w:type="dxa"/>
          </w:tcPr>
          <w:p w14:paraId="2842CAC1" w14:textId="77777777" w:rsidR="00D75B82" w:rsidRPr="005246DE" w:rsidRDefault="00D75B82" w:rsidP="00695EE8">
            <w:pPr>
              <w:pStyle w:val="ListParagraph"/>
            </w:pPr>
            <w:r w:rsidRPr="005246DE">
              <w:t>None</w:t>
            </w:r>
          </w:p>
        </w:tc>
      </w:tr>
      <w:tr w:rsidR="00D75B82" w:rsidRPr="005246DE" w14:paraId="512B2FE6" w14:textId="77777777" w:rsidTr="00695EE8">
        <w:tc>
          <w:tcPr>
            <w:tcW w:w="2518" w:type="dxa"/>
          </w:tcPr>
          <w:p w14:paraId="4996E235" w14:textId="77777777" w:rsidR="00D75B82" w:rsidRPr="005246DE" w:rsidRDefault="00D75B82" w:rsidP="00695EE8">
            <w:pPr>
              <w:pStyle w:val="ListParagraph"/>
              <w:jc w:val="center"/>
              <w:rPr>
                <w:b/>
              </w:rPr>
            </w:pPr>
            <w:r w:rsidRPr="005246DE">
              <w:rPr>
                <w:b/>
              </w:rPr>
              <w:t>RSE Theme</w:t>
            </w:r>
          </w:p>
        </w:tc>
        <w:tc>
          <w:tcPr>
            <w:tcW w:w="8164" w:type="dxa"/>
          </w:tcPr>
          <w:p w14:paraId="3C70E22C"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Families</w:t>
            </w:r>
          </w:p>
          <w:p w14:paraId="51A1806F" w14:textId="77777777" w:rsidR="00D75B82" w:rsidRPr="005246DE" w:rsidRDefault="00D75B82" w:rsidP="003F0022">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Talking about family relationships</w:t>
            </w:r>
          </w:p>
          <w:p w14:paraId="3BC902FB" w14:textId="77777777" w:rsidR="00D75B82" w:rsidRPr="005246DE" w:rsidRDefault="00D75B82" w:rsidP="003F0022">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Different types of families</w:t>
            </w:r>
          </w:p>
          <w:p w14:paraId="29843D2A" w14:textId="77777777" w:rsidR="00D75B82" w:rsidRPr="005246DE" w:rsidRDefault="00D75B82" w:rsidP="003F0022">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Resolving family conflicts</w:t>
            </w:r>
          </w:p>
        </w:tc>
      </w:tr>
      <w:tr w:rsidR="00D75B82" w:rsidRPr="005246DE" w14:paraId="1A820861" w14:textId="77777777" w:rsidTr="00695EE8">
        <w:tc>
          <w:tcPr>
            <w:tcW w:w="2518" w:type="dxa"/>
          </w:tcPr>
          <w:p w14:paraId="00D97AE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24BA191" w14:textId="77777777" w:rsidR="00D75B82" w:rsidRPr="005246DE" w:rsidRDefault="00D75B82" w:rsidP="00695EE8">
            <w:pPr>
              <w:pStyle w:val="ListParagraph"/>
            </w:pPr>
            <w:r w:rsidRPr="005246DE">
              <w:t>Myself and others</w:t>
            </w:r>
          </w:p>
        </w:tc>
      </w:tr>
      <w:tr w:rsidR="00D75B82" w:rsidRPr="005246DE" w14:paraId="250CF8A9" w14:textId="77777777" w:rsidTr="00695EE8">
        <w:tc>
          <w:tcPr>
            <w:tcW w:w="2518" w:type="dxa"/>
          </w:tcPr>
          <w:p w14:paraId="098821E8"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6898701" w14:textId="77777777" w:rsidR="00D75B82" w:rsidRPr="005246DE" w:rsidRDefault="00D75B82" w:rsidP="00695EE8">
            <w:pPr>
              <w:pStyle w:val="ListParagraph"/>
            </w:pPr>
            <w:r w:rsidRPr="005246DE">
              <w:rPr>
                <w:lang w:val="en-GB"/>
              </w:rPr>
              <w:t>My family, relating to others</w:t>
            </w:r>
          </w:p>
        </w:tc>
      </w:tr>
      <w:tr w:rsidR="00D75B82" w:rsidRPr="005246DE" w14:paraId="44A05490" w14:textId="77777777" w:rsidTr="00695EE8">
        <w:tc>
          <w:tcPr>
            <w:tcW w:w="2518" w:type="dxa"/>
          </w:tcPr>
          <w:p w14:paraId="7DAC2B88" w14:textId="77777777" w:rsidR="00D75B82" w:rsidRPr="005246DE" w:rsidRDefault="00D75B82" w:rsidP="00695EE8">
            <w:pPr>
              <w:pStyle w:val="ListParagraph"/>
              <w:rPr>
                <w:b/>
              </w:rPr>
            </w:pPr>
            <w:r w:rsidRPr="005246DE">
              <w:rPr>
                <w:b/>
              </w:rPr>
              <w:t>Sensitive content</w:t>
            </w:r>
          </w:p>
        </w:tc>
        <w:tc>
          <w:tcPr>
            <w:tcW w:w="8164" w:type="dxa"/>
          </w:tcPr>
          <w:p w14:paraId="510EECD4" w14:textId="77777777" w:rsidR="00D75B82" w:rsidRPr="005246DE" w:rsidRDefault="00D75B82" w:rsidP="00695EE8">
            <w:pPr>
              <w:pStyle w:val="ListParagraph"/>
              <w:rPr>
                <w:b/>
              </w:rPr>
            </w:pPr>
            <w:r w:rsidRPr="005246DE">
              <w:rPr>
                <w:b/>
                <w:lang w:val="en-GB"/>
              </w:rPr>
              <w:t>Discussing particular home situations e.g. single parent families, fostered or adopted children, death in the family. Different religious beliefs about cultural norms within the homes of the children in the class.</w:t>
            </w:r>
          </w:p>
        </w:tc>
      </w:tr>
      <w:tr w:rsidR="00D75B82" w:rsidRPr="005246DE" w14:paraId="7E45CAA8" w14:textId="77777777" w:rsidTr="00695EE8">
        <w:tc>
          <w:tcPr>
            <w:tcW w:w="2518" w:type="dxa"/>
          </w:tcPr>
          <w:p w14:paraId="55D8E018" w14:textId="77777777" w:rsidR="00D75B82" w:rsidRPr="005246DE" w:rsidRDefault="00D75B82" w:rsidP="00695EE8">
            <w:pPr>
              <w:pStyle w:val="ListParagraph"/>
              <w:jc w:val="center"/>
              <w:rPr>
                <w:b/>
              </w:rPr>
            </w:pPr>
            <w:r w:rsidRPr="005246DE">
              <w:rPr>
                <w:b/>
              </w:rPr>
              <w:t>RSE Theme</w:t>
            </w:r>
          </w:p>
        </w:tc>
        <w:tc>
          <w:tcPr>
            <w:tcW w:w="8164" w:type="dxa"/>
          </w:tcPr>
          <w:p w14:paraId="7C19D301" w14:textId="77777777" w:rsidR="00D75B82" w:rsidRPr="005246DE" w:rsidRDefault="00D75B82" w:rsidP="003F002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val="0"/>
              <w:rPr>
                <w:b/>
                <w:lang w:val="en-GB"/>
              </w:rPr>
            </w:pPr>
            <w:r w:rsidRPr="005246DE">
              <w:rPr>
                <w:b/>
                <w:lang w:val="en-GB"/>
              </w:rPr>
              <w:t>Keeping Safe and Healthy</w:t>
            </w:r>
          </w:p>
          <w:p w14:paraId="05C0C8D9" w14:textId="77777777" w:rsidR="00D75B82" w:rsidRPr="005246DE" w:rsidRDefault="00D75B82" w:rsidP="003F002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Good health and Safety Practices</w:t>
            </w:r>
          </w:p>
          <w:p w14:paraId="4FE5ED7F" w14:textId="77777777" w:rsidR="00D75B82" w:rsidRPr="005246DE" w:rsidRDefault="00D75B82" w:rsidP="003F002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Healthy Habits</w:t>
            </w:r>
          </w:p>
          <w:p w14:paraId="42D4F19C" w14:textId="77777777" w:rsidR="00D75B82" w:rsidRPr="005246DE" w:rsidRDefault="00D75B82" w:rsidP="003F002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Viruses, Bacteria and AIDS</w:t>
            </w:r>
          </w:p>
        </w:tc>
      </w:tr>
      <w:tr w:rsidR="00D75B82" w:rsidRPr="005246DE" w14:paraId="70E6A1AC" w14:textId="77777777" w:rsidTr="00695EE8">
        <w:tc>
          <w:tcPr>
            <w:tcW w:w="2518" w:type="dxa"/>
          </w:tcPr>
          <w:p w14:paraId="567C78D4"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0344924" w14:textId="77777777" w:rsidR="00D75B82" w:rsidRPr="005246DE" w:rsidRDefault="00D75B82" w:rsidP="00695EE8">
            <w:pPr>
              <w:pStyle w:val="ListParagraph"/>
            </w:pPr>
            <w:r w:rsidRPr="005246DE">
              <w:t xml:space="preserve">Myself </w:t>
            </w:r>
          </w:p>
        </w:tc>
      </w:tr>
      <w:tr w:rsidR="00D75B82" w:rsidRPr="005246DE" w14:paraId="715F4190" w14:textId="77777777" w:rsidTr="00695EE8">
        <w:tc>
          <w:tcPr>
            <w:tcW w:w="2518" w:type="dxa"/>
          </w:tcPr>
          <w:p w14:paraId="5AD53B25"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414AE5D0" w14:textId="77777777" w:rsidR="00D75B82" w:rsidRPr="005246DE" w:rsidRDefault="00D75B82" w:rsidP="00695EE8">
            <w:pPr>
              <w:pStyle w:val="ListParagraph"/>
            </w:pPr>
            <w:r w:rsidRPr="005246DE">
              <w:t>Safety and Protection</w:t>
            </w:r>
          </w:p>
        </w:tc>
      </w:tr>
      <w:tr w:rsidR="00D75B82" w:rsidRPr="005246DE" w14:paraId="05DC51C6" w14:textId="77777777" w:rsidTr="00695EE8">
        <w:tc>
          <w:tcPr>
            <w:tcW w:w="2518" w:type="dxa"/>
          </w:tcPr>
          <w:p w14:paraId="6E632BD1" w14:textId="77777777" w:rsidR="00D75B82" w:rsidRPr="005246DE" w:rsidRDefault="00D75B82" w:rsidP="00695EE8">
            <w:pPr>
              <w:pStyle w:val="ListParagraph"/>
              <w:rPr>
                <w:b/>
              </w:rPr>
            </w:pPr>
            <w:r w:rsidRPr="005246DE">
              <w:rPr>
                <w:b/>
              </w:rPr>
              <w:t>Sensitive content</w:t>
            </w:r>
          </w:p>
        </w:tc>
        <w:tc>
          <w:tcPr>
            <w:tcW w:w="8164" w:type="dxa"/>
          </w:tcPr>
          <w:p w14:paraId="6D94F087" w14:textId="77777777" w:rsidR="00D75B82" w:rsidRPr="005246DE" w:rsidRDefault="00D75B82" w:rsidP="00695EE8">
            <w:pPr>
              <w:pStyle w:val="ListParagraph"/>
              <w:rPr>
                <w:b/>
              </w:rPr>
            </w:pPr>
            <w:r w:rsidRPr="005246DE">
              <w:rPr>
                <w:b/>
                <w:lang w:val="en-GB"/>
              </w:rPr>
              <w:t>Discussing safety hazards e.g. substance misuse.  How the HIV virus is passed from person to person e.g. passing of bodily fluids, sharing syringes, infected pregnant mother to baby, injection or transfusion of blood.</w:t>
            </w:r>
          </w:p>
        </w:tc>
      </w:tr>
      <w:tr w:rsidR="00D75B82" w:rsidRPr="005246DE" w14:paraId="06EDCA17" w14:textId="77777777" w:rsidTr="00695EE8">
        <w:tc>
          <w:tcPr>
            <w:tcW w:w="2518" w:type="dxa"/>
          </w:tcPr>
          <w:p w14:paraId="7039CD9A" w14:textId="77777777" w:rsidR="00D75B82" w:rsidRPr="005246DE" w:rsidRDefault="00D75B82" w:rsidP="00695EE8">
            <w:pPr>
              <w:pStyle w:val="ListParagraph"/>
              <w:jc w:val="center"/>
              <w:rPr>
                <w:b/>
              </w:rPr>
            </w:pPr>
            <w:r w:rsidRPr="005246DE">
              <w:rPr>
                <w:b/>
              </w:rPr>
              <w:t>RSE Theme</w:t>
            </w:r>
          </w:p>
        </w:tc>
        <w:tc>
          <w:tcPr>
            <w:tcW w:w="8164" w:type="dxa"/>
          </w:tcPr>
          <w:p w14:paraId="74918162"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Feelings and Emotions</w:t>
            </w:r>
          </w:p>
          <w:p w14:paraId="0D1D70EF" w14:textId="77777777" w:rsidR="00D75B82" w:rsidRPr="005246DE" w:rsidRDefault="00D75B82" w:rsidP="003F0022">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How can I handle my strong feelings</w:t>
            </w:r>
          </w:p>
          <w:p w14:paraId="3D823CB1" w14:textId="77777777" w:rsidR="00D75B82" w:rsidRPr="005246DE" w:rsidRDefault="00D75B82" w:rsidP="003F0022">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How actions affect feelings</w:t>
            </w:r>
          </w:p>
          <w:p w14:paraId="485F3129" w14:textId="77777777" w:rsidR="00D75B82" w:rsidRPr="005246DE" w:rsidRDefault="00D75B82" w:rsidP="003F0022">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A symbol of our feelings</w:t>
            </w:r>
          </w:p>
        </w:tc>
      </w:tr>
      <w:tr w:rsidR="00D75B82" w:rsidRPr="005246DE" w14:paraId="336231E3" w14:textId="77777777" w:rsidTr="00695EE8">
        <w:tc>
          <w:tcPr>
            <w:tcW w:w="2518" w:type="dxa"/>
          </w:tcPr>
          <w:p w14:paraId="6B6E7FD0"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92A35E4" w14:textId="77777777" w:rsidR="00D75B82" w:rsidRPr="005246DE" w:rsidRDefault="00D75B82" w:rsidP="00695EE8">
            <w:pPr>
              <w:pStyle w:val="ListParagraph"/>
            </w:pPr>
            <w:r w:rsidRPr="005246DE">
              <w:t xml:space="preserve">Myself </w:t>
            </w:r>
          </w:p>
        </w:tc>
      </w:tr>
      <w:tr w:rsidR="00D75B82" w:rsidRPr="005246DE" w14:paraId="26C47A69" w14:textId="77777777" w:rsidTr="00695EE8">
        <w:tc>
          <w:tcPr>
            <w:tcW w:w="2518" w:type="dxa"/>
          </w:tcPr>
          <w:p w14:paraId="5920A4EF"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54644C00" w14:textId="77777777" w:rsidR="00D75B82" w:rsidRPr="005246DE" w:rsidRDefault="00D75B82" w:rsidP="00695EE8">
            <w:pPr>
              <w:pStyle w:val="ListParagraph"/>
            </w:pPr>
            <w:r w:rsidRPr="005246DE">
              <w:t>Growing and changing</w:t>
            </w:r>
          </w:p>
        </w:tc>
      </w:tr>
      <w:tr w:rsidR="00D75B82" w:rsidRPr="005246DE" w14:paraId="11779D2C" w14:textId="77777777" w:rsidTr="00695EE8">
        <w:tc>
          <w:tcPr>
            <w:tcW w:w="2518" w:type="dxa"/>
          </w:tcPr>
          <w:p w14:paraId="5A98E2E3" w14:textId="77777777" w:rsidR="00D75B82" w:rsidRPr="005246DE" w:rsidRDefault="00D75B82" w:rsidP="00695EE8">
            <w:pPr>
              <w:pStyle w:val="ListParagraph"/>
              <w:rPr>
                <w:b/>
              </w:rPr>
            </w:pPr>
            <w:r w:rsidRPr="005246DE">
              <w:rPr>
                <w:b/>
              </w:rPr>
              <w:t>Sensitive content</w:t>
            </w:r>
          </w:p>
        </w:tc>
        <w:tc>
          <w:tcPr>
            <w:tcW w:w="8164" w:type="dxa"/>
          </w:tcPr>
          <w:p w14:paraId="36450904" w14:textId="77777777" w:rsidR="00D75B82" w:rsidRPr="005246DE" w:rsidRDefault="00D75B82" w:rsidP="00695EE8">
            <w:pPr>
              <w:pStyle w:val="ListParagraph"/>
            </w:pPr>
            <w:r w:rsidRPr="005246DE">
              <w:t xml:space="preserve">None </w:t>
            </w:r>
          </w:p>
        </w:tc>
      </w:tr>
      <w:tr w:rsidR="00D75B82" w:rsidRPr="005246DE" w14:paraId="7A6FF34E" w14:textId="77777777" w:rsidTr="00695EE8">
        <w:tc>
          <w:tcPr>
            <w:tcW w:w="2518" w:type="dxa"/>
          </w:tcPr>
          <w:p w14:paraId="34D555BC" w14:textId="77777777" w:rsidR="00D75B82" w:rsidRPr="005246DE" w:rsidRDefault="00D75B82" w:rsidP="00695EE8">
            <w:pPr>
              <w:pStyle w:val="ListParagraph"/>
              <w:jc w:val="center"/>
              <w:rPr>
                <w:b/>
              </w:rPr>
            </w:pPr>
            <w:r w:rsidRPr="005246DE">
              <w:rPr>
                <w:b/>
              </w:rPr>
              <w:t>RSE Theme</w:t>
            </w:r>
          </w:p>
        </w:tc>
        <w:tc>
          <w:tcPr>
            <w:tcW w:w="8164" w:type="dxa"/>
          </w:tcPr>
          <w:p w14:paraId="7746E256"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Growing and Changing</w:t>
            </w:r>
          </w:p>
          <w:p w14:paraId="756603A9" w14:textId="77777777" w:rsidR="00D75B82" w:rsidRPr="005246DE" w:rsidRDefault="00D75B82" w:rsidP="003F0022">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Responsibilities that come with independence</w:t>
            </w:r>
          </w:p>
          <w:p w14:paraId="65A76580" w14:textId="77777777" w:rsidR="00D75B82" w:rsidRPr="005246DE" w:rsidRDefault="00D75B82" w:rsidP="003F0022">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 xml:space="preserve">Responsibilities in </w:t>
            </w:r>
            <w:smartTag w:uri="urn:schemas-microsoft-com:office:smarttags" w:element="place">
              <w:smartTag w:uri="urn:schemas-microsoft-com:office:smarttags" w:element="country-region">
                <w:r w:rsidRPr="005246DE">
                  <w:rPr>
                    <w:lang w:val="en-GB"/>
                  </w:rPr>
                  <w:t>Ireland</w:t>
                </w:r>
              </w:smartTag>
            </w:smartTag>
            <w:r w:rsidRPr="005246DE">
              <w:rPr>
                <w:lang w:val="en-GB"/>
              </w:rPr>
              <w:t xml:space="preserve"> and other countries</w:t>
            </w:r>
          </w:p>
          <w:p w14:paraId="61EDCA1F" w14:textId="77777777" w:rsidR="00D75B82" w:rsidRPr="005246DE" w:rsidRDefault="00D75B82" w:rsidP="003F0022">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Rituals to mark the end of childhood</w:t>
            </w:r>
          </w:p>
        </w:tc>
      </w:tr>
      <w:tr w:rsidR="00D75B82" w:rsidRPr="005246DE" w14:paraId="0419F241" w14:textId="77777777" w:rsidTr="00695EE8">
        <w:tc>
          <w:tcPr>
            <w:tcW w:w="2518" w:type="dxa"/>
          </w:tcPr>
          <w:p w14:paraId="33D5F4B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218FFCC" w14:textId="77777777" w:rsidR="00D75B82" w:rsidRPr="005246DE" w:rsidRDefault="00D75B82" w:rsidP="00695EE8">
            <w:pPr>
              <w:pStyle w:val="ListParagraph"/>
            </w:pPr>
            <w:r w:rsidRPr="005246DE">
              <w:t>Myself  and the wider world</w:t>
            </w:r>
          </w:p>
        </w:tc>
      </w:tr>
      <w:tr w:rsidR="00D75B82" w:rsidRPr="005246DE" w14:paraId="0D7A60D7" w14:textId="77777777" w:rsidTr="00695EE8">
        <w:tc>
          <w:tcPr>
            <w:tcW w:w="2518" w:type="dxa"/>
          </w:tcPr>
          <w:p w14:paraId="726F637A"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3648448B" w14:textId="77777777" w:rsidR="00D75B82" w:rsidRPr="005246DE" w:rsidRDefault="00D75B82" w:rsidP="00695EE8">
            <w:pPr>
              <w:pStyle w:val="ListParagraph"/>
            </w:pPr>
            <w:r w:rsidRPr="005246DE">
              <w:t>Developing citizenship</w:t>
            </w:r>
          </w:p>
        </w:tc>
      </w:tr>
      <w:tr w:rsidR="00D75B82" w:rsidRPr="005246DE" w14:paraId="0950133A" w14:textId="77777777" w:rsidTr="00695EE8">
        <w:tc>
          <w:tcPr>
            <w:tcW w:w="2518" w:type="dxa"/>
          </w:tcPr>
          <w:p w14:paraId="2AE1D181" w14:textId="77777777" w:rsidR="00D75B82" w:rsidRPr="005246DE" w:rsidRDefault="00D75B82" w:rsidP="00695EE8">
            <w:pPr>
              <w:pStyle w:val="ListParagraph"/>
              <w:rPr>
                <w:b/>
              </w:rPr>
            </w:pPr>
            <w:r w:rsidRPr="005246DE">
              <w:rPr>
                <w:b/>
              </w:rPr>
              <w:t>Sensitive content</w:t>
            </w:r>
          </w:p>
        </w:tc>
        <w:tc>
          <w:tcPr>
            <w:tcW w:w="8164" w:type="dxa"/>
          </w:tcPr>
          <w:p w14:paraId="342EFA96" w14:textId="77777777" w:rsidR="00D75B82" w:rsidRPr="005246DE" w:rsidRDefault="00D75B82" w:rsidP="00695EE8">
            <w:pPr>
              <w:pStyle w:val="ListParagraph"/>
              <w:rPr>
                <w:b/>
              </w:rPr>
            </w:pPr>
            <w:r w:rsidRPr="005246DE">
              <w:rPr>
                <w:b/>
                <w:lang w:val="en-GB"/>
              </w:rPr>
              <w:t>Being sensitive to depicting how children are treated in other cultures</w:t>
            </w:r>
          </w:p>
        </w:tc>
      </w:tr>
      <w:tr w:rsidR="00D75B82" w:rsidRPr="005246DE" w14:paraId="43CEB16F" w14:textId="77777777" w:rsidTr="00695EE8">
        <w:tc>
          <w:tcPr>
            <w:tcW w:w="2518" w:type="dxa"/>
          </w:tcPr>
          <w:p w14:paraId="5FFE5D87" w14:textId="77777777" w:rsidR="00D75B82" w:rsidRPr="005246DE" w:rsidRDefault="00D75B82" w:rsidP="00695EE8">
            <w:pPr>
              <w:pStyle w:val="ListParagraph"/>
              <w:jc w:val="center"/>
              <w:rPr>
                <w:b/>
              </w:rPr>
            </w:pPr>
            <w:r w:rsidRPr="005246DE">
              <w:rPr>
                <w:b/>
              </w:rPr>
              <w:t>RSE Theme</w:t>
            </w:r>
          </w:p>
        </w:tc>
        <w:tc>
          <w:tcPr>
            <w:tcW w:w="8164" w:type="dxa"/>
          </w:tcPr>
          <w:p w14:paraId="3C56EC7E"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b/>
                <w:lang w:val="en-GB"/>
              </w:rPr>
            </w:pPr>
            <w:r w:rsidRPr="005246DE">
              <w:rPr>
                <w:b/>
                <w:lang w:val="en-GB"/>
              </w:rPr>
              <w:t>Relationships and new life</w:t>
            </w:r>
          </w:p>
          <w:p w14:paraId="6DBB7F8D" w14:textId="77777777" w:rsidR="00D75B82" w:rsidRPr="005246DE" w:rsidRDefault="00D75B82" w:rsidP="003F00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Human anatomy</w:t>
            </w:r>
          </w:p>
          <w:p w14:paraId="4D1945FF" w14:textId="77777777" w:rsidR="00D75B82" w:rsidRPr="005246DE" w:rsidRDefault="00D75B82" w:rsidP="003F00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Puberty</w:t>
            </w:r>
          </w:p>
          <w:p w14:paraId="5D9F388D" w14:textId="77777777" w:rsidR="00D75B82" w:rsidRPr="005246DE" w:rsidRDefault="00D75B82" w:rsidP="003F00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Reproduction</w:t>
            </w:r>
          </w:p>
          <w:p w14:paraId="40496F29" w14:textId="77777777" w:rsidR="00D75B82" w:rsidRPr="005246DE" w:rsidRDefault="00D75B82" w:rsidP="003F00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Relationship and context for new life</w:t>
            </w:r>
          </w:p>
          <w:p w14:paraId="5C3A4DFC" w14:textId="77777777" w:rsidR="00D75B82" w:rsidRPr="005246DE" w:rsidRDefault="00D75B82" w:rsidP="003F00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rPr>
                <w:lang w:val="en-GB"/>
              </w:rPr>
            </w:pPr>
            <w:r w:rsidRPr="005246DE">
              <w:rPr>
                <w:lang w:val="en-GB"/>
              </w:rPr>
              <w:t>Looking after a baby’s needs</w:t>
            </w:r>
          </w:p>
        </w:tc>
      </w:tr>
      <w:tr w:rsidR="00D75B82" w:rsidRPr="005246DE" w14:paraId="4CE99CE2" w14:textId="77777777" w:rsidTr="00695EE8">
        <w:tc>
          <w:tcPr>
            <w:tcW w:w="2518" w:type="dxa"/>
          </w:tcPr>
          <w:p w14:paraId="6B79D6F3"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3C380A22" w14:textId="77777777" w:rsidR="00D75B82" w:rsidRPr="005246DE" w:rsidRDefault="00D75B82" w:rsidP="00695EE8">
            <w:pPr>
              <w:pStyle w:val="ListParagraph"/>
            </w:pPr>
            <w:r w:rsidRPr="005246DE">
              <w:t>Myself and others</w:t>
            </w:r>
          </w:p>
        </w:tc>
      </w:tr>
      <w:tr w:rsidR="00D75B82" w:rsidRPr="005246DE" w14:paraId="417AC014" w14:textId="77777777" w:rsidTr="00695EE8">
        <w:tc>
          <w:tcPr>
            <w:tcW w:w="2518" w:type="dxa"/>
          </w:tcPr>
          <w:p w14:paraId="39345E79" w14:textId="77777777" w:rsidR="00D75B82" w:rsidRPr="005246DE" w:rsidRDefault="00D75B82" w:rsidP="00695EE8">
            <w:pPr>
              <w:pStyle w:val="ListParagraph"/>
              <w:rPr>
                <w:b/>
              </w:rPr>
            </w:pPr>
            <w:r w:rsidRPr="005246DE">
              <w:rPr>
                <w:b/>
              </w:rPr>
              <w:lastRenderedPageBreak/>
              <w:t xml:space="preserve">SPHE </w:t>
            </w:r>
            <w:smartTag w:uri="urn:schemas-microsoft-com:office:smarttags" w:element="place">
              <w:r w:rsidRPr="005246DE">
                <w:rPr>
                  <w:b/>
                </w:rPr>
                <w:t>Strand</w:t>
              </w:r>
            </w:smartTag>
            <w:r w:rsidRPr="005246DE">
              <w:rPr>
                <w:b/>
              </w:rPr>
              <w:t xml:space="preserve"> Unit</w:t>
            </w:r>
          </w:p>
        </w:tc>
        <w:tc>
          <w:tcPr>
            <w:tcW w:w="8164" w:type="dxa"/>
          </w:tcPr>
          <w:p w14:paraId="29190FAA" w14:textId="77777777" w:rsidR="00D75B82" w:rsidRPr="005246DE" w:rsidRDefault="00D75B82" w:rsidP="00695EE8">
            <w:pPr>
              <w:pStyle w:val="ListParagraph"/>
            </w:pPr>
            <w:r w:rsidRPr="005246DE">
              <w:t>Myself and my family</w:t>
            </w:r>
          </w:p>
        </w:tc>
      </w:tr>
      <w:tr w:rsidR="00D75B82" w:rsidRPr="005246DE" w14:paraId="63A5CFBB" w14:textId="77777777" w:rsidTr="00695EE8">
        <w:tc>
          <w:tcPr>
            <w:tcW w:w="2518" w:type="dxa"/>
          </w:tcPr>
          <w:p w14:paraId="1D279882" w14:textId="77777777" w:rsidR="00D75B82" w:rsidRPr="005246DE" w:rsidRDefault="00D75B82" w:rsidP="00695EE8">
            <w:pPr>
              <w:pStyle w:val="ListParagraph"/>
              <w:rPr>
                <w:b/>
              </w:rPr>
            </w:pPr>
            <w:r w:rsidRPr="005246DE">
              <w:rPr>
                <w:b/>
              </w:rPr>
              <w:t>Sensitive content</w:t>
            </w:r>
          </w:p>
        </w:tc>
        <w:tc>
          <w:tcPr>
            <w:tcW w:w="8164" w:type="dxa"/>
          </w:tcPr>
          <w:p w14:paraId="13127385" w14:textId="77777777" w:rsidR="00D75B82" w:rsidRPr="005246DE" w:rsidRDefault="00D75B82" w:rsidP="00695EE8">
            <w:pPr>
              <w:rPr>
                <w:b/>
                <w:lang w:val="en-GB"/>
              </w:rPr>
            </w:pPr>
            <w:r w:rsidRPr="005246DE">
              <w:rPr>
                <w:b/>
                <w:lang w:val="en-GB"/>
              </w:rPr>
              <w:t xml:space="preserve">Understanding the changes that occur during puberty e.g. menstruation, reproductive organs beginning to function.  </w:t>
            </w:r>
          </w:p>
          <w:p w14:paraId="45E662F3" w14:textId="77777777" w:rsidR="00D75B82" w:rsidRPr="005246DE" w:rsidRDefault="00D75B82" w:rsidP="00695EE8">
            <w:pPr>
              <w:spacing w:before="28" w:after="28" w:line="100" w:lineRule="atLeast"/>
              <w:rPr>
                <w:b/>
              </w:rPr>
            </w:pPr>
            <w:r w:rsidRPr="005246DE">
              <w:rPr>
                <w:b/>
                <w:lang w:val="en-GB"/>
              </w:rPr>
              <w:t>Being sensitive to religious and cultural beliefs with regard to relationships and context for a new life i.e.</w:t>
            </w:r>
            <w:r w:rsidRPr="005246DE">
              <w:rPr>
                <w:b/>
              </w:rPr>
              <w:t xml:space="preserve"> understanding sexual intercourse, conception and birth within the context of a committed, loving relationship.</w:t>
            </w:r>
          </w:p>
          <w:p w14:paraId="326ECF82" w14:textId="77777777" w:rsidR="00D75B82" w:rsidRPr="005246DE" w:rsidRDefault="00D75B82" w:rsidP="00695EE8">
            <w:pPr>
              <w:pStyle w:val="ListParagraph"/>
              <w:jc w:val="center"/>
              <w:rPr>
                <w:b/>
                <w:u w:val="single"/>
              </w:rPr>
            </w:pPr>
          </w:p>
          <w:p w14:paraId="601B6FCA" w14:textId="77777777" w:rsidR="00D75B82" w:rsidRPr="005246DE" w:rsidRDefault="00D75B82" w:rsidP="00695EE8">
            <w:pPr>
              <w:rPr>
                <w:b/>
                <w:lang w:val="en-IE" w:eastAsia="en-IE"/>
              </w:rPr>
            </w:pPr>
            <w:r w:rsidRPr="005246DE">
              <w:rPr>
                <w:b/>
                <w:lang w:val="en-IE" w:eastAsia="en-IE"/>
              </w:rPr>
              <w:t>The following definition of sexual intercourse will be used:</w:t>
            </w:r>
          </w:p>
          <w:p w14:paraId="179C6FC1" w14:textId="77777777" w:rsidR="00D75B82" w:rsidRPr="005246DE" w:rsidRDefault="00D75B82" w:rsidP="00695EE8">
            <w:pPr>
              <w:rPr>
                <w:b/>
                <w:lang w:val="en-IE" w:eastAsia="en-IE"/>
              </w:rPr>
            </w:pPr>
            <w:r w:rsidRPr="005246DE">
              <w:rPr>
                <w:b/>
                <w:lang w:val="en-IE" w:eastAsia="en-IE"/>
              </w:rPr>
              <w:t xml:space="preserve">A couple may be so much in love that they want to share everything with each other, their hopes and fears, their ambitions, the good things that happen to them, and the things that upset them. The more they love each other, the more loving they are towards each other. </w:t>
            </w:r>
          </w:p>
          <w:p w14:paraId="6777EAA5" w14:textId="77777777" w:rsidR="00D75B82" w:rsidRPr="005246DE" w:rsidRDefault="00D75B82" w:rsidP="00695EE8">
            <w:pPr>
              <w:rPr>
                <w:b/>
                <w:lang w:val="en-IE" w:eastAsia="en-IE"/>
              </w:rPr>
            </w:pPr>
            <w:r w:rsidRPr="005246DE">
              <w:rPr>
                <w:b/>
                <w:lang w:val="en-IE" w:eastAsia="en-IE"/>
              </w:rPr>
              <w:t>There are lots of different ways they can show their love to each other.</w:t>
            </w:r>
          </w:p>
          <w:p w14:paraId="7E71AA3B" w14:textId="77777777" w:rsidR="00D75B82" w:rsidRPr="005246DE" w:rsidRDefault="00D75B82" w:rsidP="00695EE8">
            <w:pPr>
              <w:rPr>
                <w:b/>
                <w:lang w:val="en-IE" w:eastAsia="en-IE"/>
              </w:rPr>
            </w:pPr>
            <w:r w:rsidRPr="005246DE">
              <w:rPr>
                <w:b/>
                <w:lang w:val="en-IE" w:eastAsia="en-IE"/>
              </w:rPr>
              <w:t>They express their love for one another by doing ordinary, routine things like helping each other out with small chores (discuss some suggestions with the children) and also in very big hearted and unselfish ways. (Ask the children for some suggestions). They are partners and they support each other when life is difficult. They share with one another. They enjoy being close to one another.</w:t>
            </w:r>
          </w:p>
          <w:p w14:paraId="699CA805" w14:textId="77777777" w:rsidR="00D75B82" w:rsidRPr="005246DE" w:rsidRDefault="00D75B82" w:rsidP="00695EE8">
            <w:pPr>
              <w:rPr>
                <w:b/>
                <w:lang w:val="en-IE" w:eastAsia="en-IE"/>
              </w:rPr>
            </w:pPr>
            <w:r w:rsidRPr="005246DE">
              <w:rPr>
                <w:b/>
                <w:lang w:val="en-IE" w:eastAsia="en-IE"/>
              </w:rPr>
              <w:t xml:space="preserve">When a man and woman love each other very much, they might decide to show that love in a very special way. The man and woman can make love (also called sexual intercourse). The man puts his penis into the woman’s vagina. </w:t>
            </w:r>
          </w:p>
          <w:p w14:paraId="39E6BB22" w14:textId="77777777" w:rsidR="00D75B82" w:rsidRPr="005246DE" w:rsidRDefault="00D75B82" w:rsidP="00695EE8">
            <w:pPr>
              <w:rPr>
                <w:lang w:val="en-IE" w:eastAsia="en-IE"/>
              </w:rPr>
            </w:pPr>
            <w:r w:rsidRPr="005246DE">
              <w:rPr>
                <w:b/>
                <w:lang w:val="en-IE" w:eastAsia="en-IE"/>
              </w:rPr>
              <w:t>The man ’s sperm swim up the woman’s vagina into her uterus (womb) and into the fallopian tubes. If a sperm joins with an ovum (egg), this is called fertilization. If a fertilized ovum embeds itself into the wall of the uterus, this is called conception. We say now that the woman is pregnant. Usually, pregnancy lasts between 38 and 40 weeks, after which the baby is born</w:t>
            </w:r>
          </w:p>
        </w:tc>
      </w:tr>
      <w:tr w:rsidR="00D75B82" w:rsidRPr="005246DE" w14:paraId="328FF20B" w14:textId="77777777" w:rsidTr="00695EE8">
        <w:tc>
          <w:tcPr>
            <w:tcW w:w="2518" w:type="dxa"/>
          </w:tcPr>
          <w:p w14:paraId="6B1F249A" w14:textId="77777777" w:rsidR="00D75B82" w:rsidRPr="005246DE" w:rsidRDefault="00D75B82" w:rsidP="00695EE8">
            <w:pPr>
              <w:pStyle w:val="ListParagraph"/>
              <w:jc w:val="center"/>
              <w:rPr>
                <w:b/>
              </w:rPr>
            </w:pPr>
            <w:r w:rsidRPr="005246DE">
              <w:rPr>
                <w:b/>
              </w:rPr>
              <w:t>RSE Theme</w:t>
            </w:r>
          </w:p>
        </w:tc>
        <w:tc>
          <w:tcPr>
            <w:tcW w:w="8164" w:type="dxa"/>
          </w:tcPr>
          <w:p w14:paraId="24CC28D3"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rPr>
                <w:b/>
              </w:rPr>
            </w:pPr>
            <w:r w:rsidRPr="005246DE">
              <w:rPr>
                <w:b/>
              </w:rPr>
              <w:t>A Baby is a Miracle</w:t>
            </w:r>
          </w:p>
          <w:p w14:paraId="4746EA50" w14:textId="77777777" w:rsidR="00D75B82" w:rsidRPr="005246DE" w:rsidRDefault="00D75B82" w:rsidP="003F002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New life – appreciation of the miracle of new life</w:t>
            </w:r>
          </w:p>
          <w:p w14:paraId="0697D9BB" w14:textId="77777777" w:rsidR="00D75B82" w:rsidRPr="005246DE" w:rsidRDefault="00D75B82" w:rsidP="003F002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Changes that a baby brings to a parent</w:t>
            </w:r>
          </w:p>
          <w:p w14:paraId="0A88862C" w14:textId="77777777" w:rsidR="00D75B82" w:rsidRPr="005246DE" w:rsidRDefault="00D75B82" w:rsidP="003F002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Caring for new life</w:t>
            </w:r>
          </w:p>
        </w:tc>
      </w:tr>
      <w:tr w:rsidR="00D75B82" w:rsidRPr="005246DE" w14:paraId="2BA046D5" w14:textId="77777777" w:rsidTr="00695EE8">
        <w:tc>
          <w:tcPr>
            <w:tcW w:w="2518" w:type="dxa"/>
          </w:tcPr>
          <w:p w14:paraId="57456257"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1BDA9559" w14:textId="77777777" w:rsidR="00D75B82" w:rsidRPr="005246DE" w:rsidRDefault="00D75B82" w:rsidP="00695EE8">
            <w:pPr>
              <w:pStyle w:val="ListParagraph"/>
            </w:pPr>
            <w:r w:rsidRPr="005246DE">
              <w:t>Myself and others</w:t>
            </w:r>
          </w:p>
        </w:tc>
      </w:tr>
      <w:tr w:rsidR="00D75B82" w:rsidRPr="005246DE" w14:paraId="1FD9F57B" w14:textId="77777777" w:rsidTr="00695EE8">
        <w:tc>
          <w:tcPr>
            <w:tcW w:w="2518" w:type="dxa"/>
          </w:tcPr>
          <w:p w14:paraId="3ECA2881"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6C80AF82" w14:textId="77777777" w:rsidR="00D75B82" w:rsidRPr="005246DE" w:rsidRDefault="00D75B82" w:rsidP="00695EE8">
            <w:pPr>
              <w:pStyle w:val="ListParagraph"/>
            </w:pPr>
            <w:r w:rsidRPr="005246DE">
              <w:t>Myself and my family</w:t>
            </w:r>
          </w:p>
        </w:tc>
      </w:tr>
      <w:tr w:rsidR="00D75B82" w:rsidRPr="005246DE" w14:paraId="6FA7F402" w14:textId="77777777" w:rsidTr="00695EE8">
        <w:tc>
          <w:tcPr>
            <w:tcW w:w="2518" w:type="dxa"/>
          </w:tcPr>
          <w:p w14:paraId="07AB2EDA" w14:textId="77777777" w:rsidR="00D75B82" w:rsidRPr="005246DE" w:rsidRDefault="00D75B82" w:rsidP="00695EE8">
            <w:pPr>
              <w:pStyle w:val="ListParagraph"/>
              <w:rPr>
                <w:b/>
              </w:rPr>
            </w:pPr>
            <w:r w:rsidRPr="005246DE">
              <w:rPr>
                <w:b/>
              </w:rPr>
              <w:t>Sensitive content</w:t>
            </w:r>
          </w:p>
        </w:tc>
        <w:tc>
          <w:tcPr>
            <w:tcW w:w="8164" w:type="dxa"/>
          </w:tcPr>
          <w:p w14:paraId="4D311964" w14:textId="77777777" w:rsidR="00D75B82" w:rsidRPr="005246DE" w:rsidRDefault="00D75B82" w:rsidP="00695EE8">
            <w:pPr>
              <w:pStyle w:val="ListParagraph"/>
              <w:rPr>
                <w:b/>
              </w:rPr>
            </w:pPr>
            <w:r w:rsidRPr="005246DE">
              <w:rPr>
                <w:b/>
              </w:rPr>
              <w:t>Being sensitive towards different relationships between parents in class</w:t>
            </w:r>
          </w:p>
        </w:tc>
      </w:tr>
      <w:tr w:rsidR="00D75B82" w:rsidRPr="005246DE" w14:paraId="2F3381AC" w14:textId="77777777" w:rsidTr="00695EE8">
        <w:tc>
          <w:tcPr>
            <w:tcW w:w="2518" w:type="dxa"/>
          </w:tcPr>
          <w:p w14:paraId="1948D309" w14:textId="77777777" w:rsidR="00D75B82" w:rsidRPr="005246DE" w:rsidRDefault="00D75B82" w:rsidP="00695EE8">
            <w:pPr>
              <w:pStyle w:val="ListParagraph"/>
              <w:jc w:val="center"/>
              <w:rPr>
                <w:b/>
              </w:rPr>
            </w:pPr>
            <w:r w:rsidRPr="005246DE">
              <w:rPr>
                <w:b/>
              </w:rPr>
              <w:t>RSE Theme</w:t>
            </w:r>
          </w:p>
        </w:tc>
        <w:tc>
          <w:tcPr>
            <w:tcW w:w="8164" w:type="dxa"/>
          </w:tcPr>
          <w:p w14:paraId="19D4BFBD" w14:textId="77777777" w:rsidR="00D75B82" w:rsidRPr="005246DE" w:rsidRDefault="00D75B82" w:rsidP="003F002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rPr>
                <w:b/>
              </w:rPr>
            </w:pPr>
            <w:r w:rsidRPr="005246DE">
              <w:rPr>
                <w:b/>
              </w:rPr>
              <w:t>Choices and Decision- Making</w:t>
            </w:r>
          </w:p>
          <w:p w14:paraId="11CC635F" w14:textId="77777777" w:rsidR="00D75B82" w:rsidRPr="005246DE" w:rsidRDefault="00D75B82" w:rsidP="003F0022">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 xml:space="preserve">Choices we make </w:t>
            </w:r>
          </w:p>
          <w:p w14:paraId="690CDF58" w14:textId="77777777" w:rsidR="00D75B82" w:rsidRPr="005246DE" w:rsidRDefault="00D75B82" w:rsidP="003F0022">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Difficult decisions</w:t>
            </w:r>
          </w:p>
          <w:p w14:paraId="2DE116C6" w14:textId="77777777" w:rsidR="00D75B82" w:rsidRPr="005246DE" w:rsidRDefault="00D75B82" w:rsidP="003F0022">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 w:rsidRPr="005246DE">
              <w:t>The consequences of decisions made</w:t>
            </w:r>
          </w:p>
        </w:tc>
      </w:tr>
      <w:tr w:rsidR="00D75B82" w:rsidRPr="005246DE" w14:paraId="7C26F0C4" w14:textId="77777777" w:rsidTr="00695EE8">
        <w:tc>
          <w:tcPr>
            <w:tcW w:w="2518" w:type="dxa"/>
          </w:tcPr>
          <w:p w14:paraId="660271DB"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p>
        </w:tc>
        <w:tc>
          <w:tcPr>
            <w:tcW w:w="8164" w:type="dxa"/>
          </w:tcPr>
          <w:p w14:paraId="06D6DE9D" w14:textId="77777777" w:rsidR="00D75B82" w:rsidRPr="005246DE" w:rsidRDefault="00D75B82" w:rsidP="00695EE8">
            <w:pPr>
              <w:pStyle w:val="ListParagraph"/>
            </w:pPr>
            <w:r w:rsidRPr="005246DE">
              <w:t>Myself</w:t>
            </w:r>
          </w:p>
        </w:tc>
      </w:tr>
      <w:tr w:rsidR="00D75B82" w:rsidRPr="005246DE" w14:paraId="1E01D21B" w14:textId="77777777" w:rsidTr="00695EE8">
        <w:tc>
          <w:tcPr>
            <w:tcW w:w="2518" w:type="dxa"/>
          </w:tcPr>
          <w:p w14:paraId="7CEF9732" w14:textId="77777777" w:rsidR="00D75B82" w:rsidRPr="005246DE" w:rsidRDefault="00D75B82" w:rsidP="00695EE8">
            <w:pPr>
              <w:pStyle w:val="ListParagraph"/>
              <w:rPr>
                <w:b/>
              </w:rPr>
            </w:pPr>
            <w:r w:rsidRPr="005246DE">
              <w:rPr>
                <w:b/>
              </w:rPr>
              <w:t xml:space="preserve">SPHE </w:t>
            </w:r>
            <w:smartTag w:uri="urn:schemas-microsoft-com:office:smarttags" w:element="place">
              <w:r w:rsidRPr="005246DE">
                <w:rPr>
                  <w:b/>
                </w:rPr>
                <w:t>Strand</w:t>
              </w:r>
            </w:smartTag>
            <w:r w:rsidRPr="005246DE">
              <w:rPr>
                <w:b/>
              </w:rPr>
              <w:t xml:space="preserve"> Unit</w:t>
            </w:r>
          </w:p>
        </w:tc>
        <w:tc>
          <w:tcPr>
            <w:tcW w:w="8164" w:type="dxa"/>
          </w:tcPr>
          <w:p w14:paraId="0E884D15" w14:textId="77777777" w:rsidR="00D75B82" w:rsidRPr="005246DE" w:rsidRDefault="00D75B82" w:rsidP="00695EE8">
            <w:pPr>
              <w:pStyle w:val="ListParagraph"/>
            </w:pPr>
            <w:r w:rsidRPr="005246DE">
              <w:t>Making decisions</w:t>
            </w:r>
          </w:p>
        </w:tc>
      </w:tr>
      <w:tr w:rsidR="00D75B82" w:rsidRPr="005246DE" w14:paraId="489C6E21" w14:textId="77777777" w:rsidTr="00695EE8">
        <w:tc>
          <w:tcPr>
            <w:tcW w:w="2518" w:type="dxa"/>
          </w:tcPr>
          <w:p w14:paraId="46E6277B" w14:textId="77777777" w:rsidR="00D75B82" w:rsidRPr="005246DE" w:rsidRDefault="00D75B82" w:rsidP="00695EE8">
            <w:pPr>
              <w:pStyle w:val="ListParagraph"/>
              <w:rPr>
                <w:b/>
              </w:rPr>
            </w:pPr>
            <w:r w:rsidRPr="005246DE">
              <w:rPr>
                <w:b/>
              </w:rPr>
              <w:lastRenderedPageBreak/>
              <w:t>Sensitive content</w:t>
            </w:r>
          </w:p>
        </w:tc>
        <w:tc>
          <w:tcPr>
            <w:tcW w:w="8164" w:type="dxa"/>
          </w:tcPr>
          <w:p w14:paraId="06857314" w14:textId="77777777" w:rsidR="00D75B82" w:rsidRPr="005246DE" w:rsidRDefault="00D75B82" w:rsidP="00695EE8">
            <w:pPr>
              <w:pStyle w:val="ListParagraph"/>
            </w:pPr>
            <w:r w:rsidRPr="005246DE">
              <w:t>None</w:t>
            </w:r>
          </w:p>
        </w:tc>
      </w:tr>
    </w:tbl>
    <w:p w14:paraId="3439B3BE" w14:textId="77777777" w:rsidR="00D75B82" w:rsidRDefault="00D75B82" w:rsidP="00D75B82">
      <w:pPr>
        <w:pStyle w:val="ListParagraph"/>
        <w:jc w:val="center"/>
        <w:rPr>
          <w:u w:val="single"/>
        </w:rPr>
      </w:pPr>
    </w:p>
    <w:p w14:paraId="24B14C01" w14:textId="77777777" w:rsidR="00D75B82" w:rsidRDefault="00D75B82" w:rsidP="00D75B82">
      <w:pPr>
        <w:pStyle w:val="ListParagraph"/>
        <w:jc w:val="center"/>
        <w:rPr>
          <w:u w:val="single"/>
        </w:rPr>
      </w:pPr>
    </w:p>
    <w:p w14:paraId="44426855" w14:textId="77777777" w:rsidR="00D75B82" w:rsidRDefault="00D75B82" w:rsidP="00D75B82">
      <w:pPr>
        <w:pStyle w:val="ListParagraph"/>
        <w:jc w:val="center"/>
        <w:rPr>
          <w:u w:val="single"/>
        </w:rPr>
      </w:pPr>
    </w:p>
    <w:p w14:paraId="69AA9883" w14:textId="77777777" w:rsidR="006329CC" w:rsidRDefault="006329CC" w:rsidP="00D75B82">
      <w:pPr>
        <w:pStyle w:val="ListParagraph"/>
        <w:jc w:val="center"/>
        <w:rPr>
          <w:u w:val="single"/>
        </w:rPr>
      </w:pPr>
    </w:p>
    <w:p w14:paraId="50A9D8F8" w14:textId="77777777" w:rsidR="006329CC" w:rsidRDefault="006329CC" w:rsidP="00D75B82">
      <w:pPr>
        <w:pStyle w:val="ListParagraph"/>
        <w:jc w:val="center"/>
        <w:rPr>
          <w:u w:val="single"/>
        </w:rPr>
      </w:pPr>
    </w:p>
    <w:p w14:paraId="1EF573D8" w14:textId="77777777" w:rsidR="006329CC" w:rsidRDefault="006329CC" w:rsidP="00D75B82">
      <w:pPr>
        <w:pStyle w:val="ListParagraph"/>
        <w:jc w:val="center"/>
        <w:rPr>
          <w:u w:val="single"/>
        </w:rPr>
      </w:pPr>
    </w:p>
    <w:p w14:paraId="4969DF77" w14:textId="77777777" w:rsidR="006329CC" w:rsidRDefault="006329CC" w:rsidP="00D75B82">
      <w:pPr>
        <w:pStyle w:val="ListParagraph"/>
        <w:jc w:val="center"/>
        <w:rPr>
          <w:u w:val="single"/>
        </w:rPr>
      </w:pPr>
    </w:p>
    <w:p w14:paraId="7DAEA255" w14:textId="77777777" w:rsidR="006329CC" w:rsidRDefault="006329CC" w:rsidP="00D75B82">
      <w:pPr>
        <w:pStyle w:val="ListParagraph"/>
        <w:jc w:val="center"/>
        <w:rPr>
          <w:u w:val="single"/>
        </w:rPr>
      </w:pPr>
    </w:p>
    <w:p w14:paraId="2F96895F" w14:textId="77777777" w:rsidR="006329CC" w:rsidRDefault="006329CC" w:rsidP="00D75B82">
      <w:pPr>
        <w:pStyle w:val="ListParagraph"/>
        <w:jc w:val="center"/>
        <w:rPr>
          <w:u w:val="single"/>
        </w:rPr>
      </w:pPr>
    </w:p>
    <w:p w14:paraId="3D20C9F8" w14:textId="77777777" w:rsidR="006329CC" w:rsidRDefault="006329CC" w:rsidP="00D75B82">
      <w:pPr>
        <w:pStyle w:val="ListParagraph"/>
        <w:jc w:val="center"/>
        <w:rPr>
          <w:u w:val="single"/>
        </w:rPr>
      </w:pPr>
    </w:p>
    <w:p w14:paraId="2DF0FB5F" w14:textId="77777777" w:rsidR="006329CC" w:rsidRDefault="006329CC" w:rsidP="00D75B82">
      <w:pPr>
        <w:pStyle w:val="ListParagraph"/>
        <w:jc w:val="center"/>
        <w:rPr>
          <w:u w:val="single"/>
        </w:rPr>
      </w:pPr>
    </w:p>
    <w:p w14:paraId="10E841E8" w14:textId="77777777" w:rsidR="006329CC" w:rsidRDefault="006329CC" w:rsidP="00D75B82">
      <w:pPr>
        <w:pStyle w:val="ListParagraph"/>
        <w:jc w:val="center"/>
        <w:rPr>
          <w:u w:val="single"/>
        </w:rPr>
      </w:pPr>
    </w:p>
    <w:p w14:paraId="39352551" w14:textId="77777777" w:rsidR="006329CC" w:rsidRDefault="006329CC" w:rsidP="00D75B82">
      <w:pPr>
        <w:pStyle w:val="ListParagraph"/>
        <w:jc w:val="center"/>
        <w:rPr>
          <w:u w:val="single"/>
        </w:rPr>
      </w:pPr>
    </w:p>
    <w:p w14:paraId="46E56B91" w14:textId="77777777" w:rsidR="006329CC" w:rsidRDefault="006329CC" w:rsidP="00D75B82">
      <w:pPr>
        <w:pStyle w:val="ListParagraph"/>
        <w:jc w:val="center"/>
        <w:rPr>
          <w:u w:val="single"/>
        </w:rPr>
      </w:pPr>
    </w:p>
    <w:p w14:paraId="6A5C7D07" w14:textId="77777777" w:rsidR="006329CC" w:rsidRDefault="006329CC" w:rsidP="00D75B82">
      <w:pPr>
        <w:pStyle w:val="ListParagraph"/>
        <w:jc w:val="center"/>
        <w:rPr>
          <w:u w:val="single"/>
        </w:rPr>
      </w:pPr>
    </w:p>
    <w:p w14:paraId="79357033" w14:textId="77777777" w:rsidR="006329CC" w:rsidRDefault="006329CC" w:rsidP="00D75B82">
      <w:pPr>
        <w:pStyle w:val="ListParagraph"/>
        <w:jc w:val="center"/>
        <w:rPr>
          <w:u w:val="single"/>
        </w:rPr>
      </w:pPr>
    </w:p>
    <w:p w14:paraId="121E3BA2" w14:textId="77777777" w:rsidR="006329CC" w:rsidRDefault="006329CC" w:rsidP="00D75B82">
      <w:pPr>
        <w:pStyle w:val="ListParagraph"/>
        <w:jc w:val="center"/>
        <w:rPr>
          <w:u w:val="single"/>
        </w:rPr>
      </w:pPr>
    </w:p>
    <w:p w14:paraId="2CE266EE" w14:textId="77777777" w:rsidR="006329CC" w:rsidRDefault="006329CC" w:rsidP="00D75B82">
      <w:pPr>
        <w:pStyle w:val="ListParagraph"/>
        <w:jc w:val="center"/>
        <w:rPr>
          <w:u w:val="single"/>
        </w:rPr>
      </w:pPr>
    </w:p>
    <w:p w14:paraId="04939154" w14:textId="77777777" w:rsidR="006329CC" w:rsidRDefault="006329CC" w:rsidP="00D75B82">
      <w:pPr>
        <w:pStyle w:val="ListParagraph"/>
        <w:jc w:val="center"/>
        <w:rPr>
          <w:u w:val="single"/>
        </w:rPr>
      </w:pPr>
    </w:p>
    <w:p w14:paraId="2C3B0754" w14:textId="77777777" w:rsidR="006329CC" w:rsidRDefault="006329CC" w:rsidP="00D75B82">
      <w:pPr>
        <w:pStyle w:val="ListParagraph"/>
        <w:jc w:val="center"/>
        <w:rPr>
          <w:u w:val="single"/>
        </w:rPr>
      </w:pPr>
    </w:p>
    <w:p w14:paraId="6F94E3C0" w14:textId="77777777" w:rsidR="006329CC" w:rsidRDefault="006329CC" w:rsidP="00D75B82">
      <w:pPr>
        <w:pStyle w:val="ListParagraph"/>
        <w:jc w:val="center"/>
        <w:rPr>
          <w:u w:val="single"/>
        </w:rPr>
      </w:pPr>
    </w:p>
    <w:p w14:paraId="3DF22C78" w14:textId="77777777" w:rsidR="006329CC" w:rsidRDefault="006329CC" w:rsidP="00D75B82">
      <w:pPr>
        <w:pStyle w:val="ListParagraph"/>
        <w:jc w:val="center"/>
        <w:rPr>
          <w:u w:val="single"/>
        </w:rPr>
      </w:pPr>
    </w:p>
    <w:p w14:paraId="0EA0CAD8" w14:textId="77777777" w:rsidR="006329CC" w:rsidRDefault="006329CC" w:rsidP="00D75B82">
      <w:pPr>
        <w:pStyle w:val="ListParagraph"/>
        <w:jc w:val="center"/>
        <w:rPr>
          <w:u w:val="single"/>
        </w:rPr>
      </w:pPr>
    </w:p>
    <w:p w14:paraId="49926C60" w14:textId="77777777" w:rsidR="006329CC" w:rsidRDefault="006329CC" w:rsidP="00D75B82">
      <w:pPr>
        <w:pStyle w:val="ListParagraph"/>
        <w:jc w:val="center"/>
        <w:rPr>
          <w:u w:val="single"/>
        </w:rPr>
      </w:pPr>
    </w:p>
    <w:p w14:paraId="115489A7" w14:textId="77777777" w:rsidR="006329CC" w:rsidRDefault="006329CC" w:rsidP="00D75B82">
      <w:pPr>
        <w:pStyle w:val="ListParagraph"/>
        <w:jc w:val="center"/>
        <w:rPr>
          <w:u w:val="single"/>
        </w:rPr>
      </w:pPr>
    </w:p>
    <w:p w14:paraId="733178EC" w14:textId="77777777" w:rsidR="006329CC" w:rsidRDefault="006329CC" w:rsidP="00D75B82">
      <w:pPr>
        <w:pStyle w:val="ListParagraph"/>
        <w:jc w:val="center"/>
        <w:rPr>
          <w:u w:val="single"/>
        </w:rPr>
      </w:pPr>
    </w:p>
    <w:p w14:paraId="4BF8EAD9" w14:textId="77777777" w:rsidR="006329CC" w:rsidRDefault="006329CC" w:rsidP="00D75B82">
      <w:pPr>
        <w:pStyle w:val="ListParagraph"/>
        <w:jc w:val="center"/>
        <w:rPr>
          <w:u w:val="single"/>
        </w:rPr>
      </w:pPr>
    </w:p>
    <w:p w14:paraId="27565D14" w14:textId="77777777" w:rsidR="006329CC" w:rsidRDefault="006329CC" w:rsidP="00D75B82">
      <w:pPr>
        <w:pStyle w:val="ListParagraph"/>
        <w:jc w:val="center"/>
        <w:rPr>
          <w:u w:val="single"/>
        </w:rPr>
      </w:pPr>
    </w:p>
    <w:p w14:paraId="373D7E5D" w14:textId="77777777" w:rsidR="006329CC" w:rsidRDefault="006329CC" w:rsidP="00D75B82">
      <w:pPr>
        <w:pStyle w:val="ListParagraph"/>
        <w:jc w:val="center"/>
        <w:rPr>
          <w:u w:val="single"/>
        </w:rPr>
      </w:pPr>
    </w:p>
    <w:p w14:paraId="4D25952B" w14:textId="77777777" w:rsidR="006329CC" w:rsidRDefault="006329CC" w:rsidP="00D75B82">
      <w:pPr>
        <w:pStyle w:val="ListParagraph"/>
        <w:jc w:val="center"/>
        <w:rPr>
          <w:u w:val="single"/>
        </w:rPr>
      </w:pPr>
    </w:p>
    <w:p w14:paraId="35D8753A" w14:textId="77777777" w:rsidR="006329CC" w:rsidRDefault="006329CC" w:rsidP="00D75B82">
      <w:pPr>
        <w:pStyle w:val="ListParagraph"/>
        <w:jc w:val="center"/>
        <w:rPr>
          <w:u w:val="single"/>
        </w:rPr>
      </w:pPr>
    </w:p>
    <w:p w14:paraId="4C160D68" w14:textId="77777777" w:rsidR="006329CC" w:rsidRDefault="006329CC" w:rsidP="00D75B82">
      <w:pPr>
        <w:pStyle w:val="ListParagraph"/>
        <w:jc w:val="center"/>
        <w:rPr>
          <w:u w:val="single"/>
        </w:rPr>
      </w:pPr>
    </w:p>
    <w:p w14:paraId="050D38BC" w14:textId="77777777" w:rsidR="006329CC" w:rsidRDefault="006329CC" w:rsidP="00D75B82">
      <w:pPr>
        <w:pStyle w:val="ListParagraph"/>
        <w:jc w:val="center"/>
        <w:rPr>
          <w:u w:val="single"/>
        </w:rPr>
      </w:pPr>
    </w:p>
    <w:p w14:paraId="674631A0" w14:textId="77777777" w:rsidR="006329CC" w:rsidRDefault="006329CC" w:rsidP="00D75B82">
      <w:pPr>
        <w:pStyle w:val="ListParagraph"/>
        <w:jc w:val="center"/>
        <w:rPr>
          <w:u w:val="single"/>
        </w:rPr>
      </w:pPr>
    </w:p>
    <w:p w14:paraId="0AEAC336" w14:textId="77777777" w:rsidR="006329CC" w:rsidRPr="005246DE" w:rsidRDefault="006329CC" w:rsidP="00D75B82">
      <w:pPr>
        <w:pStyle w:val="ListParagraph"/>
        <w:jc w:val="center"/>
        <w:rPr>
          <w:u w:val="single"/>
        </w:rPr>
      </w:pPr>
    </w:p>
    <w:p w14:paraId="42A967EF" w14:textId="77777777" w:rsidR="00D75B82" w:rsidRPr="005246DE" w:rsidRDefault="00D75B82" w:rsidP="00D75B82">
      <w:pPr>
        <w:pStyle w:val="Heading4"/>
        <w:rPr>
          <w:rFonts w:ascii="Times New Roman" w:hAnsi="Times New Roman"/>
        </w:rPr>
      </w:pPr>
      <w:r w:rsidRPr="005246DE">
        <w:rPr>
          <w:rFonts w:ascii="Times New Roman" w:hAnsi="Times New Roman"/>
        </w:rPr>
        <w:t>APPENDIX 2</w:t>
      </w:r>
    </w:p>
    <w:p w14:paraId="78051A9B" w14:textId="77777777" w:rsidR="00D75B82" w:rsidRPr="005246DE" w:rsidRDefault="00D75B82" w:rsidP="00D75B82">
      <w:pPr>
        <w:jc w:val="center"/>
        <w:rPr>
          <w:sz w:val="32"/>
        </w:rPr>
      </w:pPr>
    </w:p>
    <w:p w14:paraId="76DAA3E4" w14:textId="77777777" w:rsidR="00D75B82" w:rsidRPr="005246DE" w:rsidRDefault="00D75B82" w:rsidP="00D75B82">
      <w:pPr>
        <w:jc w:val="center"/>
        <w:rPr>
          <w:b/>
          <w:sz w:val="32"/>
          <w:u w:val="single"/>
        </w:rPr>
      </w:pPr>
      <w:r w:rsidRPr="005246DE">
        <w:rPr>
          <w:b/>
          <w:sz w:val="32"/>
          <w:u w:val="single"/>
        </w:rPr>
        <w:t>RSE CONSENT FORM</w:t>
      </w:r>
    </w:p>
    <w:p w14:paraId="3CCE5E22" w14:textId="77777777" w:rsidR="00D75B82" w:rsidRPr="005246DE" w:rsidRDefault="00D75B82" w:rsidP="00D75B82">
      <w:pPr>
        <w:jc w:val="center"/>
        <w:rPr>
          <w:sz w:val="32"/>
        </w:rPr>
      </w:pPr>
    </w:p>
    <w:p w14:paraId="53FE2561" w14:textId="77777777" w:rsidR="00D75B82" w:rsidRPr="005246DE" w:rsidRDefault="00D75B82" w:rsidP="00D75B82">
      <w:pPr>
        <w:jc w:val="center"/>
        <w:rPr>
          <w:sz w:val="32"/>
        </w:rPr>
      </w:pPr>
    </w:p>
    <w:p w14:paraId="57ECCAB6" w14:textId="77777777" w:rsidR="00D75B82" w:rsidRPr="005246DE" w:rsidRDefault="00D75B82" w:rsidP="00D75B82">
      <w:pPr>
        <w:rPr>
          <w:sz w:val="32"/>
        </w:rPr>
      </w:pPr>
    </w:p>
    <w:p w14:paraId="3229851B" w14:textId="77777777" w:rsidR="00D75B82" w:rsidRPr="005246DE" w:rsidRDefault="00D75B82" w:rsidP="00D75B82">
      <w:pPr>
        <w:rPr>
          <w:sz w:val="32"/>
        </w:rPr>
      </w:pPr>
      <w:r w:rsidRPr="005246DE">
        <w:rPr>
          <w:sz w:val="32"/>
        </w:rPr>
        <w:t>Dear Parents,</w:t>
      </w:r>
    </w:p>
    <w:p w14:paraId="7DE4203E" w14:textId="77777777" w:rsidR="00D75B82" w:rsidRPr="005246DE" w:rsidRDefault="00D75B82" w:rsidP="00D75B82">
      <w:pPr>
        <w:rPr>
          <w:sz w:val="32"/>
        </w:rPr>
      </w:pPr>
    </w:p>
    <w:p w14:paraId="33B5D6A5" w14:textId="77777777" w:rsidR="00D75B82" w:rsidRPr="005246DE" w:rsidRDefault="00D75B82" w:rsidP="00D75B82">
      <w:pPr>
        <w:jc w:val="both"/>
        <w:rPr>
          <w:sz w:val="32"/>
        </w:rPr>
      </w:pPr>
      <w:r w:rsidRPr="005246DE">
        <w:rPr>
          <w:sz w:val="32"/>
        </w:rPr>
        <w:lastRenderedPageBreak/>
        <w:t>The provision of Relationships and Sexuality Education (RSE) is now obligatory in primary schools as part of the Primary School Curriculum. This includes a module on Human Reproduction and related issues.</w:t>
      </w:r>
    </w:p>
    <w:p w14:paraId="61F855FA" w14:textId="77777777" w:rsidR="00D75B82" w:rsidRPr="005246DE" w:rsidRDefault="00D75B82" w:rsidP="00D75B82">
      <w:pPr>
        <w:jc w:val="both"/>
        <w:rPr>
          <w:sz w:val="32"/>
        </w:rPr>
      </w:pPr>
    </w:p>
    <w:p w14:paraId="0F073017" w14:textId="77777777" w:rsidR="00D75B82" w:rsidRPr="005246DE" w:rsidRDefault="00D75B82" w:rsidP="00D75B82">
      <w:pPr>
        <w:jc w:val="both"/>
        <w:rPr>
          <w:sz w:val="32"/>
        </w:rPr>
      </w:pPr>
      <w:r w:rsidRPr="005246DE">
        <w:rPr>
          <w:sz w:val="32"/>
        </w:rPr>
        <w:t>While the provision of the RSE module is now obligatory, the consent of parents is necessary to have your child(ren) included in the programme. Please indicate your consent below if you wish your child(ren) to participate.</w:t>
      </w:r>
    </w:p>
    <w:p w14:paraId="21CC94C9" w14:textId="77777777" w:rsidR="00D75B82" w:rsidRPr="005246DE" w:rsidRDefault="00D75B82" w:rsidP="00D75B82">
      <w:pPr>
        <w:rPr>
          <w:sz w:val="32"/>
        </w:rPr>
      </w:pPr>
      <w:r w:rsidRPr="005246DE">
        <w:rPr>
          <w:sz w:val="32"/>
        </w:rPr>
        <w:t xml:space="preserve"> </w:t>
      </w:r>
    </w:p>
    <w:p w14:paraId="40749FDD" w14:textId="77777777" w:rsidR="00D75B82" w:rsidRPr="005246DE" w:rsidRDefault="00D75B82" w:rsidP="00D75B82">
      <w:pPr>
        <w:rPr>
          <w:sz w:val="32"/>
        </w:rPr>
      </w:pPr>
      <w:r w:rsidRPr="005246DE">
        <w:rPr>
          <w:sz w:val="32"/>
        </w:rPr>
        <w:t>Yours Sincerely,</w:t>
      </w:r>
    </w:p>
    <w:p w14:paraId="5525A7A4" w14:textId="77777777" w:rsidR="00D75B82" w:rsidRPr="005246DE" w:rsidRDefault="00D75B82" w:rsidP="00D75B82">
      <w:pPr>
        <w:rPr>
          <w:sz w:val="32"/>
        </w:rPr>
      </w:pPr>
    </w:p>
    <w:p w14:paraId="209D2DEC" w14:textId="77777777" w:rsidR="00D75B82" w:rsidRPr="005246DE" w:rsidRDefault="00D75B82" w:rsidP="00D75B82">
      <w:pPr>
        <w:rPr>
          <w:sz w:val="32"/>
        </w:rPr>
      </w:pPr>
      <w:r w:rsidRPr="005246DE">
        <w:rPr>
          <w:sz w:val="32"/>
        </w:rPr>
        <w:t>_________________________</w:t>
      </w:r>
    </w:p>
    <w:p w14:paraId="48F78D6D" w14:textId="77777777" w:rsidR="00D75B82" w:rsidRPr="005246DE" w:rsidRDefault="00D75B82" w:rsidP="00D75B82">
      <w:pPr>
        <w:rPr>
          <w:sz w:val="32"/>
        </w:rPr>
      </w:pPr>
      <w:r w:rsidRPr="005246DE">
        <w:rPr>
          <w:sz w:val="32"/>
        </w:rPr>
        <w:tab/>
      </w:r>
      <w:r w:rsidRPr="005246DE">
        <w:rPr>
          <w:sz w:val="32"/>
        </w:rPr>
        <w:tab/>
      </w:r>
      <w:r w:rsidRPr="005246DE">
        <w:rPr>
          <w:sz w:val="32"/>
        </w:rPr>
        <w:tab/>
      </w:r>
      <w:r w:rsidRPr="005246DE">
        <w:rPr>
          <w:sz w:val="32"/>
        </w:rPr>
        <w:tab/>
      </w:r>
      <w:r w:rsidRPr="005246DE">
        <w:rPr>
          <w:sz w:val="32"/>
        </w:rPr>
        <w:tab/>
      </w:r>
    </w:p>
    <w:p w14:paraId="5BF96E81" w14:textId="77777777" w:rsidR="00D75B82" w:rsidRPr="005246DE" w:rsidRDefault="00D75B82" w:rsidP="00D75B82">
      <w:pPr>
        <w:rPr>
          <w:sz w:val="32"/>
        </w:rPr>
      </w:pPr>
      <w:r>
        <w:rPr>
          <w:sz w:val="32"/>
        </w:rPr>
        <w:t>Sinéad Watson</w:t>
      </w:r>
      <w:r w:rsidRPr="005246DE">
        <w:rPr>
          <w:sz w:val="32"/>
        </w:rPr>
        <w:t>, (Principal).</w:t>
      </w:r>
      <w:r w:rsidRPr="005246DE">
        <w:rPr>
          <w:sz w:val="32"/>
        </w:rPr>
        <w:tab/>
      </w:r>
    </w:p>
    <w:p w14:paraId="0B1137E3" w14:textId="77777777" w:rsidR="00D75B82" w:rsidRPr="005246DE" w:rsidRDefault="00D75B82" w:rsidP="00D75B82">
      <w:pPr>
        <w:pStyle w:val="Header"/>
        <w:rPr>
          <w:sz w:val="32"/>
        </w:rPr>
      </w:pPr>
    </w:p>
    <w:p w14:paraId="2E99BDF5" w14:textId="77777777" w:rsidR="00D75B82" w:rsidRPr="005246DE" w:rsidRDefault="00D75B82" w:rsidP="00D75B82">
      <w:pPr>
        <w:rPr>
          <w:sz w:val="32"/>
        </w:rPr>
      </w:pPr>
      <w:r>
        <w:rPr>
          <w:noProof/>
          <w:lang w:val="en-IE" w:eastAsia="en-IE"/>
        </w:rPr>
        <mc:AlternateContent>
          <mc:Choice Requires="wps">
            <w:drawing>
              <wp:anchor distT="0" distB="0" distL="114300" distR="114300" simplePos="0" relativeHeight="251659264" behindDoc="0" locked="0" layoutInCell="1" allowOverlap="1" wp14:anchorId="409D8568" wp14:editId="7613AF62">
                <wp:simplePos x="0" y="0"/>
                <wp:positionH relativeFrom="column">
                  <wp:posOffset>685800</wp:posOffset>
                </wp:positionH>
                <wp:positionV relativeFrom="paragraph">
                  <wp:posOffset>144145</wp:posOffset>
                </wp:positionV>
                <wp:extent cx="13716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8D8A" w14:textId="77777777" w:rsidR="00695EE8" w:rsidRDefault="00695EE8" w:rsidP="00D75B82">
                            <w:pPr>
                              <w:rPr>
                                <w:sz w:val="16"/>
                                <w:lang w:val="en-IE"/>
                              </w:rPr>
                            </w:pPr>
                            <w:r>
                              <w:rPr>
                                <w:sz w:val="16"/>
                                <w:lang w:val="en-IE"/>
                              </w:rPr>
                              <w:t>Strike out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D8568" id="_x0000_t202" coordsize="21600,21600" o:spt="202" path="m,l,21600r21600,l21600,xe">
                <v:stroke joinstyle="miter"/>
                <v:path gradientshapeok="t" o:connecttype="rect"/>
              </v:shapetype>
              <v:shape id="Text Box 5" o:spid="_x0000_s1026" type="#_x0000_t202" style="position:absolute;margin-left:54pt;margin-top:11.3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qg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tCEv5+EsAFMJtksSJbC2IWh6vN0rbd4x2SG7&#10;yLCCzjt0ur/TZnI9uthgQha8beGcpq14dgCY0wnEhqvW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" filled="f" stroked="f">
                <v:textbox>
                  <w:txbxContent>
                    <w:p w14:paraId="681B8D8A" w14:textId="77777777" w:rsidR="00695EE8" w:rsidRDefault="00695EE8" w:rsidP="00D75B82">
                      <w:pPr>
                        <w:rPr>
                          <w:sz w:val="16"/>
                          <w:lang w:val="en-IE"/>
                        </w:rPr>
                      </w:pPr>
                      <w:r>
                        <w:rPr>
                          <w:sz w:val="16"/>
                          <w:lang w:val="en-IE"/>
                        </w:rPr>
                        <w:t>Strike out as appropriate</w:t>
                      </w:r>
                    </w:p>
                  </w:txbxContent>
                </v:textbox>
              </v:shape>
            </w:pict>
          </mc:Fallback>
        </mc:AlternateContent>
      </w:r>
    </w:p>
    <w:p w14:paraId="5B192636" w14:textId="77777777" w:rsidR="00D75B82" w:rsidRPr="005246DE" w:rsidRDefault="00D75B82" w:rsidP="00D75B82">
      <w:pPr>
        <w:rPr>
          <w:sz w:val="32"/>
        </w:rPr>
      </w:pPr>
    </w:p>
    <w:p w14:paraId="6EDBC705" w14:textId="77777777" w:rsidR="00D75B82" w:rsidRPr="005246DE" w:rsidRDefault="00D75B82" w:rsidP="00D75B82">
      <w:pPr>
        <w:spacing w:line="360" w:lineRule="auto"/>
        <w:rPr>
          <w:sz w:val="32"/>
        </w:rPr>
      </w:pPr>
      <w:r w:rsidRPr="005246DE">
        <w:rPr>
          <w:sz w:val="32"/>
        </w:rPr>
        <w:t>I hereby (give / do not give) my consent for my child(ren), ______________________,</w:t>
      </w:r>
    </w:p>
    <w:p w14:paraId="006F101E" w14:textId="77777777" w:rsidR="00D75B82" w:rsidRPr="005246DE" w:rsidRDefault="00D75B82" w:rsidP="00D75B82">
      <w:pPr>
        <w:spacing w:line="360" w:lineRule="auto"/>
        <w:rPr>
          <w:sz w:val="32"/>
        </w:rPr>
      </w:pPr>
      <w:r w:rsidRPr="005246DE">
        <w:rPr>
          <w:sz w:val="32"/>
        </w:rPr>
        <w:t>to participate in the RSE programme.</w:t>
      </w:r>
    </w:p>
    <w:p w14:paraId="3FCA07C5" w14:textId="77777777" w:rsidR="00D75B82" w:rsidRPr="005246DE" w:rsidRDefault="00D75B82" w:rsidP="00D75B82">
      <w:pPr>
        <w:rPr>
          <w:sz w:val="32"/>
        </w:rPr>
      </w:pPr>
    </w:p>
    <w:p w14:paraId="4498E53D" w14:textId="77777777" w:rsidR="00D75B82" w:rsidRPr="005246DE" w:rsidRDefault="00D75B82" w:rsidP="00D75B82">
      <w:pPr>
        <w:rPr>
          <w:sz w:val="32"/>
        </w:rPr>
      </w:pPr>
      <w:r w:rsidRPr="005246DE">
        <w:rPr>
          <w:sz w:val="32"/>
        </w:rPr>
        <w:t>Signed:</w:t>
      </w:r>
      <w:r w:rsidRPr="005246DE">
        <w:rPr>
          <w:sz w:val="32"/>
        </w:rPr>
        <w:tab/>
        <w:t>_________________________________</w:t>
      </w:r>
    </w:p>
    <w:p w14:paraId="389F1DD7" w14:textId="77777777" w:rsidR="00D75B82" w:rsidRPr="005246DE" w:rsidRDefault="00D75B82" w:rsidP="00D75B82">
      <w:pPr>
        <w:rPr>
          <w:sz w:val="32"/>
        </w:rPr>
      </w:pPr>
    </w:p>
    <w:p w14:paraId="4B48A249" w14:textId="77777777" w:rsidR="00D75B82" w:rsidRPr="005246DE" w:rsidRDefault="00D75B82" w:rsidP="00D75B82">
      <w:pPr>
        <w:rPr>
          <w:sz w:val="32"/>
        </w:rPr>
      </w:pPr>
      <w:r w:rsidRPr="005246DE">
        <w:rPr>
          <w:sz w:val="32"/>
        </w:rPr>
        <w:t>Date:</w:t>
      </w:r>
      <w:r w:rsidRPr="005246DE">
        <w:rPr>
          <w:sz w:val="32"/>
        </w:rPr>
        <w:tab/>
      </w:r>
      <w:r w:rsidRPr="005246DE">
        <w:rPr>
          <w:sz w:val="32"/>
        </w:rPr>
        <w:tab/>
        <w:t>____________________</w:t>
      </w:r>
    </w:p>
    <w:p w14:paraId="3C86BAEA" w14:textId="77777777" w:rsidR="00D75B82" w:rsidRPr="005246DE" w:rsidRDefault="00D75B82" w:rsidP="00D75B82">
      <w:pPr>
        <w:jc w:val="center"/>
      </w:pPr>
    </w:p>
    <w:p w14:paraId="17BD682B" w14:textId="77777777" w:rsidR="00D75B82" w:rsidRPr="005246DE" w:rsidRDefault="00D75B82" w:rsidP="00D75B82">
      <w:pPr>
        <w:jc w:val="center"/>
      </w:pPr>
    </w:p>
    <w:p w14:paraId="58520632" w14:textId="77777777" w:rsidR="00D75B82" w:rsidRPr="005246DE" w:rsidRDefault="00D75B82" w:rsidP="00D75B82">
      <w:pPr>
        <w:jc w:val="center"/>
      </w:pPr>
    </w:p>
    <w:p w14:paraId="5DC49E6E" w14:textId="77777777" w:rsidR="00D75B82" w:rsidRPr="005246DE" w:rsidRDefault="00D75B82" w:rsidP="00D75B82">
      <w:pPr>
        <w:jc w:val="center"/>
      </w:pPr>
    </w:p>
    <w:p w14:paraId="5AFEBBE0" w14:textId="77777777" w:rsidR="00D75B82" w:rsidRPr="005246DE" w:rsidRDefault="00D75B82" w:rsidP="00D75B82">
      <w:pPr>
        <w:jc w:val="center"/>
      </w:pPr>
    </w:p>
    <w:p w14:paraId="797A5903" w14:textId="77777777" w:rsidR="00D75B82" w:rsidRPr="005246DE" w:rsidRDefault="00D75B82" w:rsidP="00D75B82">
      <w:pPr>
        <w:pStyle w:val="Heading4"/>
        <w:rPr>
          <w:rFonts w:ascii="Times New Roman" w:hAnsi="Times New Roman"/>
        </w:rPr>
      </w:pPr>
      <w:r w:rsidRPr="005246DE">
        <w:rPr>
          <w:rFonts w:ascii="Times New Roman" w:hAnsi="Times New Roman"/>
        </w:rPr>
        <w:t>APPENDIX 3</w:t>
      </w:r>
    </w:p>
    <w:p w14:paraId="65B5C3B8" w14:textId="77777777" w:rsidR="00D75B82" w:rsidRPr="005246DE" w:rsidRDefault="00D75B82" w:rsidP="00D75B82">
      <w:pPr>
        <w:pStyle w:val="Header"/>
        <w:rPr>
          <w:u w:val="single"/>
        </w:rPr>
      </w:pPr>
      <w:r w:rsidRPr="005246DE">
        <w:rPr>
          <w:u w:val="single"/>
        </w:rPr>
        <w:t xml:space="preserve"> </w:t>
      </w:r>
    </w:p>
    <w:p w14:paraId="09225EF6" w14:textId="77777777" w:rsidR="00D75B82" w:rsidRPr="005246DE" w:rsidRDefault="00D75B82" w:rsidP="00D75B82">
      <w:pPr>
        <w:pStyle w:val="Header"/>
        <w:jc w:val="center"/>
        <w:rPr>
          <w:sz w:val="52"/>
          <w:u w:val="single"/>
        </w:rPr>
      </w:pPr>
      <w:r w:rsidRPr="005246DE">
        <w:rPr>
          <w:sz w:val="52"/>
          <w:u w:val="single"/>
        </w:rPr>
        <w:t>Ground Rules:</w:t>
      </w:r>
    </w:p>
    <w:p w14:paraId="06A1B32D" w14:textId="77777777" w:rsidR="00D75B82" w:rsidRPr="005246DE" w:rsidRDefault="00D75B82" w:rsidP="00D75B82">
      <w:pPr>
        <w:pStyle w:val="Header"/>
        <w:rPr>
          <w:sz w:val="52"/>
        </w:rPr>
      </w:pPr>
    </w:p>
    <w:p w14:paraId="0463747B" w14:textId="77777777" w:rsidR="00D75B82" w:rsidRPr="005246DE" w:rsidRDefault="00D75B82" w:rsidP="003F0022">
      <w:pPr>
        <w:pStyle w:val="Heade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480" w:lineRule="auto"/>
        <w:ind w:left="714" w:hanging="357"/>
        <w:rPr>
          <w:sz w:val="52"/>
        </w:rPr>
      </w:pPr>
      <w:r w:rsidRPr="005246DE">
        <w:rPr>
          <w:sz w:val="52"/>
        </w:rPr>
        <w:t>Respect For ALL</w:t>
      </w:r>
    </w:p>
    <w:p w14:paraId="76784FD2" w14:textId="77777777" w:rsidR="00D75B82" w:rsidRPr="005246DE" w:rsidRDefault="00D75B82" w:rsidP="003F0022">
      <w:pPr>
        <w:pStyle w:val="Heade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480" w:lineRule="auto"/>
        <w:ind w:left="714" w:hanging="357"/>
        <w:rPr>
          <w:sz w:val="52"/>
        </w:rPr>
      </w:pPr>
      <w:r w:rsidRPr="005246DE">
        <w:rPr>
          <w:sz w:val="52"/>
        </w:rPr>
        <w:lastRenderedPageBreak/>
        <w:t xml:space="preserve">Laughter is allowed but no Laughing </w:t>
      </w:r>
      <w:r w:rsidRPr="005246DE">
        <w:rPr>
          <w:b/>
          <w:sz w:val="52"/>
          <w:u w:val="single"/>
        </w:rPr>
        <w:t>at</w:t>
      </w:r>
      <w:r w:rsidRPr="005246DE">
        <w:rPr>
          <w:sz w:val="52"/>
        </w:rPr>
        <w:t xml:space="preserve">          Anybody</w:t>
      </w:r>
    </w:p>
    <w:p w14:paraId="009B33E3" w14:textId="77777777" w:rsidR="00D75B82" w:rsidRPr="005246DE" w:rsidRDefault="00D75B82" w:rsidP="003F0022">
      <w:pPr>
        <w:pStyle w:val="Heade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480" w:lineRule="auto"/>
        <w:ind w:left="714" w:hanging="357"/>
        <w:rPr>
          <w:sz w:val="52"/>
        </w:rPr>
      </w:pPr>
      <w:r w:rsidRPr="005246DE">
        <w:rPr>
          <w:sz w:val="52"/>
        </w:rPr>
        <w:t>No Personal Questions</w:t>
      </w:r>
    </w:p>
    <w:p w14:paraId="5D224409" w14:textId="77777777" w:rsidR="00D75B82" w:rsidRPr="005246DE" w:rsidRDefault="00D75B82" w:rsidP="003F0022">
      <w:pPr>
        <w:pStyle w:val="Heade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480" w:lineRule="auto"/>
        <w:ind w:left="714" w:hanging="357"/>
        <w:rPr>
          <w:sz w:val="52"/>
        </w:rPr>
      </w:pPr>
      <w:r w:rsidRPr="005246DE">
        <w:rPr>
          <w:sz w:val="52"/>
        </w:rPr>
        <w:t>We don’t name or talk about anybody during these lessons</w:t>
      </w:r>
    </w:p>
    <w:p w14:paraId="0698EC6F" w14:textId="77777777" w:rsidR="00D75B82" w:rsidRPr="005246DE" w:rsidRDefault="00D75B82" w:rsidP="003F0022">
      <w:pPr>
        <w:pStyle w:val="Heade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480" w:lineRule="auto"/>
        <w:ind w:left="714" w:hanging="357"/>
        <w:rPr>
          <w:sz w:val="52"/>
        </w:rPr>
      </w:pPr>
      <w:r w:rsidRPr="005246DE">
        <w:rPr>
          <w:sz w:val="52"/>
        </w:rPr>
        <w:t>Discuss all content with Mum or Dad</w:t>
      </w:r>
      <w:r>
        <w:rPr>
          <w:sz w:val="52"/>
        </w:rPr>
        <w:t xml:space="preserve"> or guardian</w:t>
      </w:r>
      <w:r w:rsidRPr="005246DE">
        <w:rPr>
          <w:sz w:val="52"/>
        </w:rPr>
        <w:t>, but not with anyone younger or not here today.</w:t>
      </w:r>
    </w:p>
    <w:p w14:paraId="33B31120" w14:textId="77777777" w:rsidR="00D75B82" w:rsidRPr="005246DE" w:rsidRDefault="00D75B82" w:rsidP="00D75B82">
      <w:pPr>
        <w:jc w:val="center"/>
      </w:pPr>
    </w:p>
    <w:p w14:paraId="77A4D84E" w14:textId="77777777" w:rsidR="00D75B82" w:rsidRPr="005246DE" w:rsidRDefault="00D75B82" w:rsidP="00D75B82">
      <w:pPr>
        <w:jc w:val="center"/>
      </w:pPr>
    </w:p>
    <w:p w14:paraId="7E8C93F2" w14:textId="77777777" w:rsidR="00D75B82" w:rsidRPr="004B3D27" w:rsidRDefault="00D75B82" w:rsidP="00D75B82"/>
    <w:p w14:paraId="7214B1C8" w14:textId="77777777" w:rsidR="00D75B82" w:rsidRPr="004B3D27" w:rsidRDefault="00D75B82" w:rsidP="00D75B82">
      <w:pPr>
        <w:rPr>
          <w:b/>
          <w:sz w:val="32"/>
          <w:u w:val="single"/>
        </w:rPr>
      </w:pPr>
    </w:p>
    <w:p w14:paraId="1EF54410" w14:textId="77777777" w:rsidR="00D75B82" w:rsidRPr="00D75B82" w:rsidRDefault="00D75B82" w:rsidP="00D75B82">
      <w:pPr>
        <w:pStyle w:val="Body"/>
        <w:rPr>
          <w:rFonts w:ascii="Times New Roman" w:eastAsia="Helvetica" w:hAnsi="Times New Roman" w:cs="Times New Roman"/>
          <w:position w:val="-2"/>
          <w:sz w:val="24"/>
          <w:szCs w:val="24"/>
          <w:lang w:val="en-US"/>
        </w:rPr>
      </w:pPr>
    </w:p>
    <w:sectPr w:rsidR="00D75B82" w:rsidRPr="00D75B82">
      <w:headerReference w:type="default" r:id="rId10"/>
      <w:footerReference w:type="default" r:id="rId11"/>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ia Puig" w:date="2016-03-31T22:03:00Z" w:initials="KP">
    <w:p w14:paraId="5C92599D" w14:textId="77777777" w:rsidR="00695EE8" w:rsidRDefault="00695EE8">
      <w:pPr>
        <w:pStyle w:val="CommentText"/>
      </w:pPr>
      <w:r>
        <w:rPr>
          <w:rStyle w:val="CommentReference"/>
        </w:rPr>
        <w:annotationRef/>
      </w:r>
      <w:r>
        <w:t>Didn’t find Appendix 4 in the polocy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25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DC92" w14:textId="77777777" w:rsidR="00056F54" w:rsidRDefault="00056F54">
      <w:r>
        <w:separator/>
      </w:r>
    </w:p>
  </w:endnote>
  <w:endnote w:type="continuationSeparator" w:id="0">
    <w:p w14:paraId="72582847" w14:textId="77777777" w:rsidR="00056F54" w:rsidRDefault="000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charset w:val="80"/>
    <w:family w:val="auto"/>
    <w:pitch w:val="variable"/>
    <w:sig w:usb0="00000001"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130C" w14:textId="027BFBDB" w:rsidR="00695EE8" w:rsidRDefault="006329CC" w:rsidP="002019F9">
    <w:pPr>
      <w:pStyle w:val="Footer1"/>
      <w:tabs>
        <w:tab w:val="clear" w:pos="8640"/>
        <w:tab w:val="right" w:pos="8280"/>
      </w:tabs>
      <w:jc w:val="right"/>
      <w:rPr>
        <w:rFonts w:eastAsia="Times New Roman"/>
        <w:noProof/>
        <w:color w:val="auto"/>
        <w:sz w:val="20"/>
        <w:lang w:val="en-IE" w:eastAsia="en-IE"/>
      </w:rPr>
    </w:pPr>
    <w:r>
      <w:rPr>
        <w:rFonts w:ascii="Arial Italic" w:hAnsi="Arial Italic"/>
      </w:rPr>
      <w:t>RSE Policy, DRAFT  June</w:t>
    </w:r>
    <w:r w:rsidR="00695EE8">
      <w:rPr>
        <w:rFonts w:ascii="Arial Italic" w:hAnsi="Arial Italic"/>
      </w:rPr>
      <w:t xml:space="preserve"> 2016</w:t>
    </w:r>
  </w:p>
  <w:p w14:paraId="15C59BF6" w14:textId="77777777" w:rsidR="00695EE8" w:rsidRPr="008865EA" w:rsidRDefault="00695EE8">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2DD0" w14:textId="77777777" w:rsidR="00056F54" w:rsidRDefault="00056F54">
      <w:r>
        <w:separator/>
      </w:r>
    </w:p>
  </w:footnote>
  <w:footnote w:type="continuationSeparator" w:id="0">
    <w:p w14:paraId="009B8519" w14:textId="77777777" w:rsidR="00056F54" w:rsidRDefault="00056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7D5F" w14:textId="77777777" w:rsidR="00695EE8" w:rsidRDefault="00695EE8">
    <w:r>
      <w:rPr>
        <w:rFonts w:ascii="Arial Italic" w:hAnsi="Arial Italic"/>
        <w:sz w:val="22"/>
        <w:lang w:val="en-IE"/>
      </w:rPr>
      <w:t>Wicklow Educate Together National School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5"/>
    <w:multiLevelType w:val="multilevel"/>
    <w:tmpl w:val="00000005"/>
    <w:name w:val="WWNum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3" w15:restartNumberingAfterBreak="0">
    <w:nsid w:val="00000007"/>
    <w:multiLevelType w:val="multilevel"/>
    <w:tmpl w:val="00000007"/>
    <w:name w:val="WWNum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9"/>
    <w:multiLevelType w:val="multilevel"/>
    <w:tmpl w:val="00000009"/>
    <w:name w:val="WWNum9"/>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rPr>
    </w:lvl>
    <w:lvl w:ilvl="8">
      <w:start w:val="1"/>
      <w:numFmt w:val="bullet"/>
      <w:lvlText w:val=""/>
      <w:lvlJc w:val="left"/>
      <w:pPr>
        <w:tabs>
          <w:tab w:val="num" w:pos="0"/>
        </w:tabs>
        <w:ind w:left="8280" w:hanging="360"/>
      </w:pPr>
      <w:rPr>
        <w:rFonts w:ascii="Wingdings" w:hAnsi="Wingdings"/>
      </w:rPr>
    </w:lvl>
  </w:abstractNum>
  <w:abstractNum w:abstractNumId="6" w15:restartNumberingAfterBreak="0">
    <w:nsid w:val="0000000A"/>
    <w:multiLevelType w:val="multilevel"/>
    <w:tmpl w:val="0000000A"/>
    <w:name w:val="WWNum10"/>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rPr>
    </w:lvl>
    <w:lvl w:ilvl="8">
      <w:start w:val="1"/>
      <w:numFmt w:val="bullet"/>
      <w:lvlText w:val=""/>
      <w:lvlJc w:val="left"/>
      <w:pPr>
        <w:tabs>
          <w:tab w:val="num" w:pos="0"/>
        </w:tabs>
        <w:ind w:left="8280" w:hanging="360"/>
      </w:pPr>
      <w:rPr>
        <w:rFonts w:ascii="Wingdings" w:hAnsi="Wingdings"/>
      </w:rPr>
    </w:lvl>
  </w:abstractNum>
  <w:abstractNum w:abstractNumId="7" w15:restartNumberingAfterBreak="0">
    <w:nsid w:val="0000000B"/>
    <w:multiLevelType w:val="multilevel"/>
    <w:tmpl w:val="0000000B"/>
    <w:name w:val="WWNum1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15:restartNumberingAfterBreak="0">
    <w:nsid w:val="0000000D"/>
    <w:multiLevelType w:val="multilevel"/>
    <w:tmpl w:val="0000000D"/>
    <w:name w:val="WWNum1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10" w15:restartNumberingAfterBreak="0">
    <w:nsid w:val="0000000E"/>
    <w:multiLevelType w:val="multilevel"/>
    <w:tmpl w:val="0000000E"/>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F"/>
    <w:multiLevelType w:val="multilevel"/>
    <w:tmpl w:val="0000000F"/>
    <w:name w:val="WWNum1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12" w15:restartNumberingAfterBreak="0">
    <w:nsid w:val="00000010"/>
    <w:multiLevelType w:val="multilevel"/>
    <w:tmpl w:val="00000010"/>
    <w:name w:val="WWNum17"/>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13" w15:restartNumberingAfterBreak="0">
    <w:nsid w:val="00000011"/>
    <w:multiLevelType w:val="multilevel"/>
    <w:tmpl w:val="00000011"/>
    <w:name w:val="WWNum18"/>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3"/>
    <w:multiLevelType w:val="multilevel"/>
    <w:tmpl w:val="00000013"/>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14"/>
    <w:multiLevelType w:val="multilevel"/>
    <w:tmpl w:val="00000014"/>
    <w:name w:val="WWNum21"/>
    <w:lvl w:ilvl="0">
      <w:start w:val="1"/>
      <w:numFmt w:val="decimal"/>
      <w:lvlText w:val="%1."/>
      <w:lvlJc w:val="left"/>
      <w:pPr>
        <w:tabs>
          <w:tab w:val="num" w:pos="0"/>
        </w:tabs>
        <w:ind w:left="2422" w:hanging="360"/>
      </w:pPr>
      <w:rPr>
        <w:rFonts w:cs="Times New Roman"/>
      </w:rPr>
    </w:lvl>
    <w:lvl w:ilvl="1">
      <w:start w:val="1"/>
      <w:numFmt w:val="lowerLetter"/>
      <w:lvlText w:val="%2."/>
      <w:lvlJc w:val="left"/>
      <w:pPr>
        <w:tabs>
          <w:tab w:val="num" w:pos="0"/>
        </w:tabs>
        <w:ind w:left="3142" w:hanging="360"/>
      </w:pPr>
      <w:rPr>
        <w:rFonts w:cs="Times New Roman"/>
      </w:rPr>
    </w:lvl>
    <w:lvl w:ilvl="2">
      <w:start w:val="1"/>
      <w:numFmt w:val="lowerRoman"/>
      <w:lvlText w:val="%3."/>
      <w:lvlJc w:val="left"/>
      <w:pPr>
        <w:tabs>
          <w:tab w:val="num" w:pos="0"/>
        </w:tabs>
        <w:ind w:left="3862" w:hanging="180"/>
      </w:pPr>
      <w:rPr>
        <w:rFonts w:cs="Times New Roman"/>
      </w:rPr>
    </w:lvl>
    <w:lvl w:ilvl="3">
      <w:start w:val="1"/>
      <w:numFmt w:val="decimal"/>
      <w:lvlText w:val="%4."/>
      <w:lvlJc w:val="left"/>
      <w:pPr>
        <w:tabs>
          <w:tab w:val="num" w:pos="0"/>
        </w:tabs>
        <w:ind w:left="4582" w:hanging="360"/>
      </w:pPr>
      <w:rPr>
        <w:rFonts w:cs="Times New Roman"/>
      </w:rPr>
    </w:lvl>
    <w:lvl w:ilvl="4">
      <w:start w:val="1"/>
      <w:numFmt w:val="lowerLetter"/>
      <w:lvlText w:val="%5."/>
      <w:lvlJc w:val="left"/>
      <w:pPr>
        <w:tabs>
          <w:tab w:val="num" w:pos="0"/>
        </w:tabs>
        <w:ind w:left="5302" w:hanging="360"/>
      </w:pPr>
      <w:rPr>
        <w:rFonts w:cs="Times New Roman"/>
      </w:rPr>
    </w:lvl>
    <w:lvl w:ilvl="5">
      <w:start w:val="1"/>
      <w:numFmt w:val="lowerRoman"/>
      <w:lvlText w:val="%6."/>
      <w:lvlJc w:val="left"/>
      <w:pPr>
        <w:tabs>
          <w:tab w:val="num" w:pos="0"/>
        </w:tabs>
        <w:ind w:left="6022" w:hanging="180"/>
      </w:pPr>
      <w:rPr>
        <w:rFonts w:cs="Times New Roman"/>
      </w:rPr>
    </w:lvl>
    <w:lvl w:ilvl="6">
      <w:start w:val="1"/>
      <w:numFmt w:val="decimal"/>
      <w:lvlText w:val="%7."/>
      <w:lvlJc w:val="left"/>
      <w:pPr>
        <w:tabs>
          <w:tab w:val="num" w:pos="0"/>
        </w:tabs>
        <w:ind w:left="6742" w:hanging="360"/>
      </w:pPr>
      <w:rPr>
        <w:rFonts w:cs="Times New Roman"/>
      </w:rPr>
    </w:lvl>
    <w:lvl w:ilvl="7">
      <w:start w:val="1"/>
      <w:numFmt w:val="lowerLetter"/>
      <w:lvlText w:val="%8."/>
      <w:lvlJc w:val="left"/>
      <w:pPr>
        <w:tabs>
          <w:tab w:val="num" w:pos="0"/>
        </w:tabs>
        <w:ind w:left="7462" w:hanging="360"/>
      </w:pPr>
      <w:rPr>
        <w:rFonts w:cs="Times New Roman"/>
      </w:rPr>
    </w:lvl>
    <w:lvl w:ilvl="8">
      <w:start w:val="1"/>
      <w:numFmt w:val="lowerRoman"/>
      <w:lvlText w:val="%9."/>
      <w:lvlJc w:val="left"/>
      <w:pPr>
        <w:tabs>
          <w:tab w:val="num" w:pos="0"/>
        </w:tabs>
        <w:ind w:left="8182" w:hanging="180"/>
      </w:pPr>
      <w:rPr>
        <w:rFonts w:cs="Times New Roman"/>
      </w:rPr>
    </w:lvl>
  </w:abstractNum>
  <w:abstractNum w:abstractNumId="16" w15:restartNumberingAfterBreak="0">
    <w:nsid w:val="00000015"/>
    <w:multiLevelType w:val="multilevel"/>
    <w:tmpl w:val="00000015"/>
    <w:name w:val="WWNum22"/>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rPr>
    </w:lvl>
    <w:lvl w:ilvl="8">
      <w:start w:val="1"/>
      <w:numFmt w:val="bullet"/>
      <w:lvlText w:val=""/>
      <w:lvlJc w:val="left"/>
      <w:pPr>
        <w:tabs>
          <w:tab w:val="num" w:pos="0"/>
        </w:tabs>
        <w:ind w:left="8280" w:hanging="360"/>
      </w:pPr>
      <w:rPr>
        <w:rFonts w:ascii="Wingdings" w:hAnsi="Wingdings"/>
      </w:rPr>
    </w:lvl>
  </w:abstractNum>
  <w:abstractNum w:abstractNumId="17" w15:restartNumberingAfterBreak="0">
    <w:nsid w:val="00000016"/>
    <w:multiLevelType w:val="multilevel"/>
    <w:tmpl w:val="00000016"/>
    <w:name w:val="WWNum2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17"/>
    <w:multiLevelType w:val="multilevel"/>
    <w:tmpl w:val="00000017"/>
    <w:name w:val="WWNum2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19" w15:restartNumberingAfterBreak="0">
    <w:nsid w:val="00000018"/>
    <w:multiLevelType w:val="multilevel"/>
    <w:tmpl w:val="00000018"/>
    <w:name w:val="WWNum25"/>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0" w15:restartNumberingAfterBreak="0">
    <w:nsid w:val="00000019"/>
    <w:multiLevelType w:val="multilevel"/>
    <w:tmpl w:val="00000019"/>
    <w:name w:val="WWNum2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062"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1" w15:restartNumberingAfterBreak="0">
    <w:nsid w:val="0000001A"/>
    <w:multiLevelType w:val="multilevel"/>
    <w:tmpl w:val="0000001A"/>
    <w:name w:val="WWNum27"/>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22" w15:restartNumberingAfterBreak="0">
    <w:nsid w:val="0000001B"/>
    <w:multiLevelType w:val="multilevel"/>
    <w:tmpl w:val="0000001B"/>
    <w:name w:val="WWNum2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29"/>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24" w15:restartNumberingAfterBreak="0">
    <w:nsid w:val="0000001E"/>
    <w:multiLevelType w:val="multilevel"/>
    <w:tmpl w:val="0000001E"/>
    <w:name w:val="WWNum3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1F"/>
    <w:multiLevelType w:val="multilevel"/>
    <w:tmpl w:val="0000001F"/>
    <w:name w:val="WWNum32"/>
    <w:lvl w:ilvl="0">
      <w:start w:val="1"/>
      <w:numFmt w:val="decimal"/>
      <w:lvlText w:val="%1."/>
      <w:lvlJc w:val="left"/>
      <w:pPr>
        <w:tabs>
          <w:tab w:val="num" w:pos="0"/>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6" w15:restartNumberingAfterBreak="0">
    <w:nsid w:val="00000020"/>
    <w:multiLevelType w:val="multilevel"/>
    <w:tmpl w:val="00000020"/>
    <w:name w:val="WWNum3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15:restartNumberingAfterBreak="0">
    <w:nsid w:val="00000021"/>
    <w:multiLevelType w:val="multilevel"/>
    <w:tmpl w:val="00000021"/>
    <w:name w:val="WWNum3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28" w15:restartNumberingAfterBreak="0">
    <w:nsid w:val="00000023"/>
    <w:multiLevelType w:val="multilevel"/>
    <w:tmpl w:val="00000023"/>
    <w:name w:val="WWNum3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24"/>
    <w:multiLevelType w:val="multilevel"/>
    <w:tmpl w:val="00000024"/>
    <w:name w:val="WWNum3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15:restartNumberingAfterBreak="0">
    <w:nsid w:val="00000025"/>
    <w:multiLevelType w:val="multilevel"/>
    <w:tmpl w:val="00000025"/>
    <w:name w:val="WW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00000026"/>
    <w:multiLevelType w:val="multilevel"/>
    <w:tmpl w:val="00000026"/>
    <w:name w:val="WWNum40"/>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32" w15:restartNumberingAfterBreak="0">
    <w:nsid w:val="00000027"/>
    <w:multiLevelType w:val="multilevel"/>
    <w:tmpl w:val="00000027"/>
    <w:name w:val="WWNum4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33" w15:restartNumberingAfterBreak="0">
    <w:nsid w:val="00000028"/>
    <w:multiLevelType w:val="multilevel"/>
    <w:tmpl w:val="00000028"/>
    <w:name w:val="WWNum4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34" w15:restartNumberingAfterBreak="0">
    <w:nsid w:val="00000029"/>
    <w:multiLevelType w:val="multilevel"/>
    <w:tmpl w:val="00000029"/>
    <w:name w:val="WWNum4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062" w:hanging="360"/>
      </w:pPr>
      <w:rPr>
        <w:rFonts w:cs="Times New Roman"/>
        <w:b/>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0000002A"/>
    <w:multiLevelType w:val="multilevel"/>
    <w:tmpl w:val="0000002A"/>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15:restartNumberingAfterBreak="0">
    <w:nsid w:val="0000002B"/>
    <w:multiLevelType w:val="multilevel"/>
    <w:tmpl w:val="0000002B"/>
    <w:name w:val="WWNum45"/>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rPr>
    </w:lvl>
    <w:lvl w:ilvl="8">
      <w:start w:val="1"/>
      <w:numFmt w:val="bullet"/>
      <w:lvlText w:val=""/>
      <w:lvlJc w:val="left"/>
      <w:pPr>
        <w:tabs>
          <w:tab w:val="num" w:pos="0"/>
        </w:tabs>
        <w:ind w:left="8280" w:hanging="360"/>
      </w:pPr>
      <w:rPr>
        <w:rFonts w:ascii="Wingdings" w:hAnsi="Wingdings"/>
      </w:rPr>
    </w:lvl>
  </w:abstractNum>
  <w:abstractNum w:abstractNumId="37" w15:restartNumberingAfterBreak="0">
    <w:nsid w:val="0000002C"/>
    <w:multiLevelType w:val="multilevel"/>
    <w:tmpl w:val="0000002C"/>
    <w:name w:val="WWNum4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38" w15:restartNumberingAfterBreak="0">
    <w:nsid w:val="0000002D"/>
    <w:multiLevelType w:val="multilevel"/>
    <w:tmpl w:val="0000002D"/>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E"/>
    <w:multiLevelType w:val="multilevel"/>
    <w:tmpl w:val="0000002E"/>
    <w:name w:val="WWNum4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0" w15:restartNumberingAfterBreak="0">
    <w:nsid w:val="00000030"/>
    <w:multiLevelType w:val="multilevel"/>
    <w:tmpl w:val="00000030"/>
    <w:name w:val="WWNum5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1" w15:restartNumberingAfterBreak="0">
    <w:nsid w:val="00000031"/>
    <w:multiLevelType w:val="multilevel"/>
    <w:tmpl w:val="00000031"/>
    <w:name w:val="WWNum5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2" w15:restartNumberingAfterBreak="0">
    <w:nsid w:val="00000032"/>
    <w:multiLevelType w:val="multilevel"/>
    <w:tmpl w:val="00000032"/>
    <w:name w:val="WWNum5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3" w15:restartNumberingAfterBreak="0">
    <w:nsid w:val="00000033"/>
    <w:multiLevelType w:val="multilevel"/>
    <w:tmpl w:val="00000033"/>
    <w:name w:val="WWNum5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44" w15:restartNumberingAfterBreak="0">
    <w:nsid w:val="00000034"/>
    <w:multiLevelType w:val="multilevel"/>
    <w:tmpl w:val="00000034"/>
    <w:name w:val="WWNum5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5" w15:restartNumberingAfterBreak="0">
    <w:nsid w:val="00000035"/>
    <w:multiLevelType w:val="multilevel"/>
    <w:tmpl w:val="00000035"/>
    <w:name w:val="WWNum5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46" w15:restartNumberingAfterBreak="0">
    <w:nsid w:val="00000036"/>
    <w:multiLevelType w:val="multilevel"/>
    <w:tmpl w:val="00000036"/>
    <w:name w:val="WWNum56"/>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47" w15:restartNumberingAfterBreak="0">
    <w:nsid w:val="00000037"/>
    <w:multiLevelType w:val="multilevel"/>
    <w:tmpl w:val="00000037"/>
    <w:name w:val="WWNum5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8" w15:restartNumberingAfterBreak="0">
    <w:nsid w:val="00000038"/>
    <w:multiLevelType w:val="multilevel"/>
    <w:tmpl w:val="00000038"/>
    <w:name w:val="WWNum5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49" w15:restartNumberingAfterBreak="0">
    <w:nsid w:val="00000039"/>
    <w:multiLevelType w:val="multilevel"/>
    <w:tmpl w:val="00000039"/>
    <w:name w:val="WWNum5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0" w15:restartNumberingAfterBreak="0">
    <w:nsid w:val="0000003A"/>
    <w:multiLevelType w:val="multilevel"/>
    <w:tmpl w:val="0000003A"/>
    <w:name w:val="WWNum6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1" w15:restartNumberingAfterBreak="0">
    <w:nsid w:val="0000003B"/>
    <w:multiLevelType w:val="multilevel"/>
    <w:tmpl w:val="0000003B"/>
    <w:name w:val="WWNum6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52" w15:restartNumberingAfterBreak="0">
    <w:nsid w:val="0000003C"/>
    <w:multiLevelType w:val="multilevel"/>
    <w:tmpl w:val="0000003C"/>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53" w15:restartNumberingAfterBreak="0">
    <w:nsid w:val="0000003D"/>
    <w:multiLevelType w:val="multilevel"/>
    <w:tmpl w:val="0000003D"/>
    <w:name w:val="WWNum6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54" w15:restartNumberingAfterBreak="0">
    <w:nsid w:val="0000003E"/>
    <w:multiLevelType w:val="multilevel"/>
    <w:tmpl w:val="0000003E"/>
    <w:name w:val="WWNum6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5" w15:restartNumberingAfterBreak="0">
    <w:nsid w:val="0000003F"/>
    <w:multiLevelType w:val="multilevel"/>
    <w:tmpl w:val="0000003F"/>
    <w:name w:val="WWNum6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56" w15:restartNumberingAfterBreak="0">
    <w:nsid w:val="00000040"/>
    <w:multiLevelType w:val="multilevel"/>
    <w:tmpl w:val="00000040"/>
    <w:name w:val="WWNum6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57" w15:restartNumberingAfterBreak="0">
    <w:nsid w:val="00000041"/>
    <w:multiLevelType w:val="multilevel"/>
    <w:tmpl w:val="00000041"/>
    <w:name w:val="WWNum69"/>
    <w:lvl w:ilvl="0">
      <w:start w:val="5"/>
      <w:numFmt w:val="decimal"/>
      <w:lvlText w:val="%1."/>
      <w:lvlJc w:val="left"/>
      <w:pPr>
        <w:tabs>
          <w:tab w:val="num" w:pos="0"/>
        </w:tabs>
        <w:ind w:left="2160" w:hanging="360"/>
      </w:pPr>
      <w:rPr>
        <w:rFonts w:cs="Times New Roman"/>
        <w:b/>
      </w:rPr>
    </w:lvl>
    <w:lvl w:ilvl="1">
      <w:start w:val="1"/>
      <w:numFmt w:val="lowerLetter"/>
      <w:lvlText w:val="%2."/>
      <w:lvlJc w:val="left"/>
      <w:pPr>
        <w:tabs>
          <w:tab w:val="num" w:pos="0"/>
        </w:tabs>
        <w:ind w:left="2880" w:hanging="360"/>
      </w:pPr>
      <w:rPr>
        <w:rFonts w:cs="Times New Roman"/>
      </w:rPr>
    </w:lvl>
    <w:lvl w:ilvl="2">
      <w:start w:val="1"/>
      <w:numFmt w:val="lowerRoman"/>
      <w:lvlText w:val="%3."/>
      <w:lvlJc w:val="lef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lef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left"/>
      <w:pPr>
        <w:tabs>
          <w:tab w:val="num" w:pos="0"/>
        </w:tabs>
        <w:ind w:left="7920" w:hanging="180"/>
      </w:pPr>
      <w:rPr>
        <w:rFonts w:cs="Times New Roman"/>
      </w:rPr>
    </w:lvl>
  </w:abstractNum>
  <w:abstractNum w:abstractNumId="58" w15:restartNumberingAfterBreak="0">
    <w:nsid w:val="00000042"/>
    <w:multiLevelType w:val="multilevel"/>
    <w:tmpl w:val="00000042"/>
    <w:name w:val="WWNum70"/>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59" w15:restartNumberingAfterBreak="0">
    <w:nsid w:val="00000043"/>
    <w:multiLevelType w:val="multilevel"/>
    <w:tmpl w:val="00000043"/>
    <w:name w:val="WWNum7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44"/>
    <w:multiLevelType w:val="multilevel"/>
    <w:tmpl w:val="00000044"/>
    <w:name w:val="WWNum7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61" w15:restartNumberingAfterBreak="0">
    <w:nsid w:val="00000045"/>
    <w:multiLevelType w:val="multilevel"/>
    <w:tmpl w:val="00000045"/>
    <w:name w:val="WWNum7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6"/>
    <w:multiLevelType w:val="multilevel"/>
    <w:tmpl w:val="00000046"/>
    <w:name w:val="WWNum7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3" w15:restartNumberingAfterBreak="0">
    <w:nsid w:val="00000047"/>
    <w:multiLevelType w:val="multilevel"/>
    <w:tmpl w:val="00000047"/>
    <w:name w:val="WWNum7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64" w15:restartNumberingAfterBreak="0">
    <w:nsid w:val="00000048"/>
    <w:multiLevelType w:val="multilevel"/>
    <w:tmpl w:val="00000048"/>
    <w:name w:val="WWNum7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9"/>
    <w:multiLevelType w:val="multilevel"/>
    <w:tmpl w:val="00000049"/>
    <w:name w:val="WWNum77"/>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66" w15:restartNumberingAfterBreak="0">
    <w:nsid w:val="0000004A"/>
    <w:multiLevelType w:val="multilevel"/>
    <w:tmpl w:val="0000004A"/>
    <w:name w:val="WWNum7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B"/>
    <w:multiLevelType w:val="multilevel"/>
    <w:tmpl w:val="0000004B"/>
    <w:name w:val="WWNum7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C"/>
    <w:multiLevelType w:val="multilevel"/>
    <w:tmpl w:val="0000004C"/>
    <w:name w:val="WWNum8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9" w15:restartNumberingAfterBreak="0">
    <w:nsid w:val="0000004D"/>
    <w:multiLevelType w:val="multilevel"/>
    <w:tmpl w:val="0000004D"/>
    <w:name w:val="WWNum8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E"/>
    <w:multiLevelType w:val="multilevel"/>
    <w:tmpl w:val="0000004E"/>
    <w:name w:val="WWNum8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71" w15:restartNumberingAfterBreak="0">
    <w:nsid w:val="0000004F"/>
    <w:multiLevelType w:val="multilevel"/>
    <w:tmpl w:val="0000004F"/>
    <w:name w:val="WWNum84"/>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72" w15:restartNumberingAfterBreak="0">
    <w:nsid w:val="00000050"/>
    <w:multiLevelType w:val="multilevel"/>
    <w:tmpl w:val="00000050"/>
    <w:name w:val="WWNum8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73" w15:restartNumberingAfterBreak="0">
    <w:nsid w:val="00000051"/>
    <w:multiLevelType w:val="multilevel"/>
    <w:tmpl w:val="00000051"/>
    <w:name w:val="WWNum86"/>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74" w15:restartNumberingAfterBreak="0">
    <w:nsid w:val="00000052"/>
    <w:multiLevelType w:val="multilevel"/>
    <w:tmpl w:val="00000052"/>
    <w:name w:val="WWNum8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75" w15:restartNumberingAfterBreak="0">
    <w:nsid w:val="00000053"/>
    <w:multiLevelType w:val="multilevel"/>
    <w:tmpl w:val="00000053"/>
    <w:name w:val="WWNum8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76" w15:restartNumberingAfterBreak="0">
    <w:nsid w:val="00000054"/>
    <w:multiLevelType w:val="multilevel"/>
    <w:tmpl w:val="00000054"/>
    <w:name w:val="WWNum89"/>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77" w15:restartNumberingAfterBreak="0">
    <w:nsid w:val="00000055"/>
    <w:multiLevelType w:val="multilevel"/>
    <w:tmpl w:val="00000055"/>
    <w:name w:val="WWNum9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78" w15:restartNumberingAfterBreak="0">
    <w:nsid w:val="00000056"/>
    <w:multiLevelType w:val="multilevel"/>
    <w:tmpl w:val="00000056"/>
    <w:name w:val="WWNum9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79" w15:restartNumberingAfterBreak="0">
    <w:nsid w:val="00000057"/>
    <w:multiLevelType w:val="multilevel"/>
    <w:tmpl w:val="00000057"/>
    <w:name w:val="WWNum92"/>
    <w:lvl w:ilvl="0">
      <w:start w:val="1"/>
      <w:numFmt w:val="decimal"/>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80" w15:restartNumberingAfterBreak="0">
    <w:nsid w:val="00000058"/>
    <w:multiLevelType w:val="multilevel"/>
    <w:tmpl w:val="00000058"/>
    <w:name w:val="WWNum9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9"/>
    <w:multiLevelType w:val="multilevel"/>
    <w:tmpl w:val="00000059"/>
    <w:name w:val="WWNum94"/>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82" w15:restartNumberingAfterBreak="0">
    <w:nsid w:val="0000005B"/>
    <w:multiLevelType w:val="multilevel"/>
    <w:tmpl w:val="0000005B"/>
    <w:name w:val="WWNum96"/>
    <w:lvl w:ilvl="0">
      <w:start w:val="1"/>
      <w:numFmt w:val="bullet"/>
      <w:lvlText w:val=""/>
      <w:lvlJc w:val="left"/>
      <w:pPr>
        <w:tabs>
          <w:tab w:val="num" w:pos="0"/>
        </w:tabs>
        <w:ind w:left="2880" w:hanging="360"/>
      </w:pPr>
      <w:rPr>
        <w:rFonts w:ascii="Symbol" w:hAnsi="Symbol"/>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83" w15:restartNumberingAfterBreak="0">
    <w:nsid w:val="0000005C"/>
    <w:multiLevelType w:val="multilevel"/>
    <w:tmpl w:val="0000005C"/>
    <w:name w:val="WWNum97"/>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lef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lef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left"/>
      <w:pPr>
        <w:tabs>
          <w:tab w:val="num" w:pos="0"/>
        </w:tabs>
        <w:ind w:left="7920" w:hanging="180"/>
      </w:pPr>
      <w:rPr>
        <w:rFonts w:cs="Times New Roman"/>
      </w:rPr>
    </w:lvl>
  </w:abstractNum>
  <w:abstractNum w:abstractNumId="84" w15:restartNumberingAfterBreak="0">
    <w:nsid w:val="0000005D"/>
    <w:multiLevelType w:val="multilevel"/>
    <w:tmpl w:val="0000005D"/>
    <w:name w:val="WWNum9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85" w15:restartNumberingAfterBreak="0">
    <w:nsid w:val="0000005E"/>
    <w:multiLevelType w:val="multilevel"/>
    <w:tmpl w:val="0000005E"/>
    <w:name w:val="WWNum99"/>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86" w15:restartNumberingAfterBreak="0">
    <w:nsid w:val="033D5B65"/>
    <w:multiLevelType w:val="hybridMultilevel"/>
    <w:tmpl w:val="0CFA2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0EBC6964"/>
    <w:multiLevelType w:val="multilevel"/>
    <w:tmpl w:val="FFB6725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88" w15:restartNumberingAfterBreak="0">
    <w:nsid w:val="142B635F"/>
    <w:multiLevelType w:val="hybridMultilevel"/>
    <w:tmpl w:val="8FB6B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1B484AF3"/>
    <w:multiLevelType w:val="hybridMultilevel"/>
    <w:tmpl w:val="001CA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0" w15:restartNumberingAfterBreak="0">
    <w:nsid w:val="24E805BF"/>
    <w:multiLevelType w:val="hybridMultilevel"/>
    <w:tmpl w:val="50C64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27870F5B"/>
    <w:multiLevelType w:val="hybridMultilevel"/>
    <w:tmpl w:val="B17A3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2" w15:restartNumberingAfterBreak="0">
    <w:nsid w:val="280A3C6F"/>
    <w:multiLevelType w:val="hybridMultilevel"/>
    <w:tmpl w:val="6A20D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2AB408DD"/>
    <w:multiLevelType w:val="hybridMultilevel"/>
    <w:tmpl w:val="86A61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39967DDE"/>
    <w:multiLevelType w:val="hybridMultilevel"/>
    <w:tmpl w:val="08C0E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15:restartNumberingAfterBreak="0">
    <w:nsid w:val="3C525E47"/>
    <w:multiLevelType w:val="hybridMultilevel"/>
    <w:tmpl w:val="0F10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3E1B61F6"/>
    <w:multiLevelType w:val="hybridMultilevel"/>
    <w:tmpl w:val="ED72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41395818"/>
    <w:multiLevelType w:val="hybridMultilevel"/>
    <w:tmpl w:val="CBD2F288"/>
    <w:lvl w:ilvl="0" w:tplc="04090009">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8" w15:restartNumberingAfterBreak="0">
    <w:nsid w:val="428D5059"/>
    <w:multiLevelType w:val="hybridMultilevel"/>
    <w:tmpl w:val="81541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15:restartNumberingAfterBreak="0">
    <w:nsid w:val="44187E5E"/>
    <w:multiLevelType w:val="hybridMultilevel"/>
    <w:tmpl w:val="6608D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49505940"/>
    <w:multiLevelType w:val="hybridMultilevel"/>
    <w:tmpl w:val="C0040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1" w15:restartNumberingAfterBreak="0">
    <w:nsid w:val="4C383919"/>
    <w:multiLevelType w:val="multilevel"/>
    <w:tmpl w:val="71D0B2F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02" w15:restartNumberingAfterBreak="0">
    <w:nsid w:val="4D382090"/>
    <w:multiLevelType w:val="hybridMultilevel"/>
    <w:tmpl w:val="BE4C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53CD1740"/>
    <w:multiLevelType w:val="hybridMultilevel"/>
    <w:tmpl w:val="45EE3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4" w15:restartNumberingAfterBreak="0">
    <w:nsid w:val="5871268A"/>
    <w:multiLevelType w:val="hybridMultilevel"/>
    <w:tmpl w:val="880C9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15:restartNumberingAfterBreak="0">
    <w:nsid w:val="5A3D321F"/>
    <w:multiLevelType w:val="hybridMultilevel"/>
    <w:tmpl w:val="3522C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636F58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6B4B5EA4"/>
    <w:multiLevelType w:val="hybridMultilevel"/>
    <w:tmpl w:val="FCD40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8" w15:restartNumberingAfterBreak="0">
    <w:nsid w:val="6FBC56D6"/>
    <w:multiLevelType w:val="hybridMultilevel"/>
    <w:tmpl w:val="C8167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15:restartNumberingAfterBreak="0">
    <w:nsid w:val="726B3E8D"/>
    <w:multiLevelType w:val="hybridMultilevel"/>
    <w:tmpl w:val="D184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15:restartNumberingAfterBreak="0">
    <w:nsid w:val="74DD07F3"/>
    <w:multiLevelType w:val="multilevel"/>
    <w:tmpl w:val="2CE6F2E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11" w15:restartNumberingAfterBreak="0">
    <w:nsid w:val="7C650AB8"/>
    <w:multiLevelType w:val="hybridMultilevel"/>
    <w:tmpl w:val="7506D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7"/>
  </w:num>
  <w:num w:numId="2">
    <w:abstractNumId w:val="101"/>
  </w:num>
  <w:num w:numId="3">
    <w:abstractNumId w:val="110"/>
  </w:num>
  <w:num w:numId="4">
    <w:abstractNumId w:val="108"/>
  </w:num>
  <w:num w:numId="5">
    <w:abstractNumId w:val="91"/>
  </w:num>
  <w:num w:numId="6">
    <w:abstractNumId w:val="93"/>
  </w:num>
  <w:num w:numId="7">
    <w:abstractNumId w:val="38"/>
  </w:num>
  <w:num w:numId="8">
    <w:abstractNumId w:val="100"/>
  </w:num>
  <w:num w:numId="9">
    <w:abstractNumId w:val="111"/>
  </w:num>
  <w:num w:numId="10">
    <w:abstractNumId w:val="88"/>
  </w:num>
  <w:num w:numId="11">
    <w:abstractNumId w:val="98"/>
  </w:num>
  <w:num w:numId="12">
    <w:abstractNumId w:val="109"/>
  </w:num>
  <w:num w:numId="13">
    <w:abstractNumId w:val="99"/>
  </w:num>
  <w:num w:numId="14">
    <w:abstractNumId w:val="103"/>
  </w:num>
  <w:num w:numId="15">
    <w:abstractNumId w:val="104"/>
  </w:num>
  <w:num w:numId="16">
    <w:abstractNumId w:val="95"/>
  </w:num>
  <w:num w:numId="17">
    <w:abstractNumId w:val="105"/>
  </w:num>
  <w:num w:numId="18">
    <w:abstractNumId w:val="107"/>
  </w:num>
  <w:num w:numId="19">
    <w:abstractNumId w:val="94"/>
  </w:num>
  <w:num w:numId="20">
    <w:abstractNumId w:val="89"/>
  </w:num>
  <w:num w:numId="21">
    <w:abstractNumId w:val="90"/>
  </w:num>
  <w:num w:numId="22">
    <w:abstractNumId w:val="86"/>
  </w:num>
  <w:num w:numId="23">
    <w:abstractNumId w:val="102"/>
  </w:num>
  <w:num w:numId="24">
    <w:abstractNumId w:val="106"/>
  </w:num>
  <w:num w:numId="25">
    <w:abstractNumId w:val="2"/>
  </w:num>
  <w:num w:numId="26">
    <w:abstractNumId w:val="3"/>
  </w:num>
  <w:num w:numId="27">
    <w:abstractNumId w:val="4"/>
  </w:num>
  <w:num w:numId="28">
    <w:abstractNumId w:val="5"/>
  </w:num>
  <w:num w:numId="29">
    <w:abstractNumId w:val="6"/>
  </w:num>
  <w:num w:numId="30">
    <w:abstractNumId w:val="10"/>
  </w:num>
  <w:num w:numId="31">
    <w:abstractNumId w:val="12"/>
  </w:num>
  <w:num w:numId="32">
    <w:abstractNumId w:val="13"/>
  </w:num>
  <w:num w:numId="33">
    <w:abstractNumId w:val="14"/>
  </w:num>
  <w:num w:numId="34">
    <w:abstractNumId w:val="16"/>
  </w:num>
  <w:num w:numId="35">
    <w:abstractNumId w:val="17"/>
  </w:num>
  <w:num w:numId="36">
    <w:abstractNumId w:val="18"/>
  </w:num>
  <w:num w:numId="37">
    <w:abstractNumId w:val="19"/>
  </w:num>
  <w:num w:numId="38">
    <w:abstractNumId w:val="21"/>
  </w:num>
  <w:num w:numId="39">
    <w:abstractNumId w:val="22"/>
  </w:num>
  <w:num w:numId="40">
    <w:abstractNumId w:val="23"/>
  </w:num>
  <w:num w:numId="41">
    <w:abstractNumId w:val="24"/>
  </w:num>
  <w:num w:numId="42">
    <w:abstractNumId w:val="25"/>
  </w:num>
  <w:num w:numId="43">
    <w:abstractNumId w:val="30"/>
  </w:num>
  <w:num w:numId="44">
    <w:abstractNumId w:val="31"/>
  </w:num>
  <w:num w:numId="45">
    <w:abstractNumId w:val="32"/>
  </w:num>
  <w:num w:numId="46">
    <w:abstractNumId w:val="34"/>
  </w:num>
  <w:num w:numId="47">
    <w:abstractNumId w:val="35"/>
  </w:num>
  <w:num w:numId="48">
    <w:abstractNumId w:val="36"/>
  </w:num>
  <w:num w:numId="49">
    <w:abstractNumId w:val="37"/>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46"/>
  </w:num>
  <w:num w:numId="58">
    <w:abstractNumId w:val="47"/>
  </w:num>
  <w:num w:numId="59">
    <w:abstractNumId w:val="48"/>
  </w:num>
  <w:num w:numId="60">
    <w:abstractNumId w:val="50"/>
  </w:num>
  <w:num w:numId="61">
    <w:abstractNumId w:val="51"/>
  </w:num>
  <w:num w:numId="62">
    <w:abstractNumId w:val="52"/>
  </w:num>
  <w:num w:numId="63">
    <w:abstractNumId w:val="53"/>
  </w:num>
  <w:num w:numId="64">
    <w:abstractNumId w:val="55"/>
  </w:num>
  <w:num w:numId="65">
    <w:abstractNumId w:val="57"/>
  </w:num>
  <w:num w:numId="66">
    <w:abstractNumId w:val="58"/>
  </w:num>
  <w:num w:numId="67">
    <w:abstractNumId w:val="59"/>
  </w:num>
  <w:num w:numId="68">
    <w:abstractNumId w:val="60"/>
  </w:num>
  <w:num w:numId="69">
    <w:abstractNumId w:val="61"/>
  </w:num>
  <w:num w:numId="70">
    <w:abstractNumId w:val="62"/>
  </w:num>
  <w:num w:numId="71">
    <w:abstractNumId w:val="63"/>
  </w:num>
  <w:num w:numId="72">
    <w:abstractNumId w:val="65"/>
  </w:num>
  <w:num w:numId="73">
    <w:abstractNumId w:val="66"/>
  </w:num>
  <w:num w:numId="74">
    <w:abstractNumId w:val="67"/>
  </w:num>
  <w:num w:numId="75">
    <w:abstractNumId w:val="69"/>
  </w:num>
  <w:num w:numId="76">
    <w:abstractNumId w:val="70"/>
  </w:num>
  <w:num w:numId="77">
    <w:abstractNumId w:val="71"/>
  </w:num>
  <w:num w:numId="78">
    <w:abstractNumId w:val="72"/>
  </w:num>
  <w:num w:numId="79">
    <w:abstractNumId w:val="73"/>
  </w:num>
  <w:num w:numId="80">
    <w:abstractNumId w:val="74"/>
  </w:num>
  <w:num w:numId="81">
    <w:abstractNumId w:val="75"/>
  </w:num>
  <w:num w:numId="82">
    <w:abstractNumId w:val="76"/>
  </w:num>
  <w:num w:numId="83">
    <w:abstractNumId w:val="78"/>
  </w:num>
  <w:num w:numId="84">
    <w:abstractNumId w:val="79"/>
  </w:num>
  <w:num w:numId="85">
    <w:abstractNumId w:val="80"/>
  </w:num>
  <w:num w:numId="86">
    <w:abstractNumId w:val="81"/>
  </w:num>
  <w:num w:numId="87">
    <w:abstractNumId w:val="82"/>
  </w:num>
  <w:num w:numId="88">
    <w:abstractNumId w:val="84"/>
  </w:num>
  <w:num w:numId="89">
    <w:abstractNumId w:val="85"/>
  </w:num>
  <w:num w:numId="90">
    <w:abstractNumId w:val="33"/>
  </w:num>
  <w:num w:numId="91">
    <w:abstractNumId w:val="97"/>
  </w:num>
  <w:num w:numId="92">
    <w:abstractNumId w:val="0"/>
  </w:num>
  <w:num w:numId="93">
    <w:abstractNumId w:val="1"/>
  </w:num>
  <w:num w:numId="94">
    <w:abstractNumId w:val="7"/>
  </w:num>
  <w:num w:numId="95">
    <w:abstractNumId w:val="8"/>
  </w:num>
  <w:num w:numId="96">
    <w:abstractNumId w:val="9"/>
  </w:num>
  <w:num w:numId="97">
    <w:abstractNumId w:val="11"/>
  </w:num>
  <w:num w:numId="98">
    <w:abstractNumId w:val="15"/>
  </w:num>
  <w:num w:numId="99">
    <w:abstractNumId w:val="20"/>
  </w:num>
  <w:num w:numId="100">
    <w:abstractNumId w:val="26"/>
  </w:num>
  <w:num w:numId="101">
    <w:abstractNumId w:val="27"/>
  </w:num>
  <w:num w:numId="102">
    <w:abstractNumId w:val="28"/>
  </w:num>
  <w:num w:numId="103">
    <w:abstractNumId w:val="29"/>
  </w:num>
  <w:num w:numId="104">
    <w:abstractNumId w:val="49"/>
  </w:num>
  <w:num w:numId="105">
    <w:abstractNumId w:val="54"/>
  </w:num>
  <w:num w:numId="106">
    <w:abstractNumId w:val="56"/>
  </w:num>
  <w:num w:numId="107">
    <w:abstractNumId w:val="64"/>
  </w:num>
  <w:num w:numId="108">
    <w:abstractNumId w:val="68"/>
  </w:num>
  <w:num w:numId="109">
    <w:abstractNumId w:val="77"/>
  </w:num>
  <w:num w:numId="110">
    <w:abstractNumId w:val="83"/>
  </w:num>
  <w:num w:numId="111">
    <w:abstractNumId w:val="96"/>
  </w:num>
  <w:num w:numId="112">
    <w:abstractNumId w:val="92"/>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ia Puig">
    <w15:presenceInfo w15:providerId="Windows Live" w15:userId="d7205bcbbe326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8D"/>
    <w:rsid w:val="00056F54"/>
    <w:rsid w:val="00071B83"/>
    <w:rsid w:val="002019F9"/>
    <w:rsid w:val="00203E37"/>
    <w:rsid w:val="00227299"/>
    <w:rsid w:val="00241334"/>
    <w:rsid w:val="002C2EDB"/>
    <w:rsid w:val="00381433"/>
    <w:rsid w:val="003837C8"/>
    <w:rsid w:val="003861D1"/>
    <w:rsid w:val="003964CE"/>
    <w:rsid w:val="003F0022"/>
    <w:rsid w:val="00460B62"/>
    <w:rsid w:val="005425E5"/>
    <w:rsid w:val="00594F76"/>
    <w:rsid w:val="005A7941"/>
    <w:rsid w:val="005F32D0"/>
    <w:rsid w:val="006329CC"/>
    <w:rsid w:val="006905B2"/>
    <w:rsid w:val="00695EE8"/>
    <w:rsid w:val="006A6386"/>
    <w:rsid w:val="008865EA"/>
    <w:rsid w:val="008B6E8E"/>
    <w:rsid w:val="0094271C"/>
    <w:rsid w:val="00A47955"/>
    <w:rsid w:val="00A60EAF"/>
    <w:rsid w:val="00A714FC"/>
    <w:rsid w:val="00B97B37"/>
    <w:rsid w:val="00BF050F"/>
    <w:rsid w:val="00BF1B79"/>
    <w:rsid w:val="00CE3AB5"/>
    <w:rsid w:val="00D47137"/>
    <w:rsid w:val="00D75B82"/>
    <w:rsid w:val="00DC1B8D"/>
    <w:rsid w:val="00DE457D"/>
    <w:rsid w:val="00EB706B"/>
    <w:rsid w:val="00F902C6"/>
    <w:rsid w:val="00FA24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D1EAFE7"/>
  <w15:docId w15:val="{9B49CA32-6DC4-46B5-80B0-CC30158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basedOn w:val="Normal"/>
    <w:next w:val="Normal"/>
    <w:link w:val="Heading4Char"/>
    <w:uiPriority w:val="9"/>
    <w:qFormat/>
    <w:rsid w:val="00D75B8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mbria" w:eastAsia="Times New Roman" w:hAnsi="Cambria"/>
      <w:b/>
      <w:bCs/>
      <w:i/>
      <w:iCs/>
      <w:color w:val="4F81BD"/>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GB"/>
    </w:rPr>
  </w:style>
  <w:style w:type="numbering" w:customStyle="1" w:styleId="Bullet">
    <w:name w:val="Bullet"/>
    <w:pPr>
      <w:numPr>
        <w:numId w:val="3"/>
      </w:numPr>
    </w:pPr>
  </w:style>
  <w:style w:type="paragraph" w:styleId="Header">
    <w:name w:val="header"/>
    <w:basedOn w:val="Normal"/>
    <w:link w:val="HeaderChar"/>
    <w:uiPriority w:val="99"/>
    <w:unhideWhenUsed/>
    <w:rsid w:val="002019F9"/>
    <w:pPr>
      <w:tabs>
        <w:tab w:val="center" w:pos="4513"/>
        <w:tab w:val="right" w:pos="9026"/>
      </w:tabs>
    </w:pPr>
  </w:style>
  <w:style w:type="character" w:customStyle="1" w:styleId="HeaderChar">
    <w:name w:val="Header Char"/>
    <w:basedOn w:val="DefaultParagraphFont"/>
    <w:link w:val="Header"/>
    <w:uiPriority w:val="99"/>
    <w:rsid w:val="002019F9"/>
    <w:rPr>
      <w:sz w:val="24"/>
      <w:szCs w:val="24"/>
      <w:lang w:val="en-US" w:eastAsia="en-US"/>
    </w:rPr>
  </w:style>
  <w:style w:type="paragraph" w:styleId="Footer">
    <w:name w:val="footer"/>
    <w:basedOn w:val="Normal"/>
    <w:link w:val="FooterChar"/>
    <w:uiPriority w:val="99"/>
    <w:unhideWhenUsed/>
    <w:rsid w:val="002019F9"/>
    <w:pPr>
      <w:tabs>
        <w:tab w:val="center" w:pos="4513"/>
        <w:tab w:val="right" w:pos="9026"/>
      </w:tabs>
    </w:pPr>
  </w:style>
  <w:style w:type="character" w:customStyle="1" w:styleId="FooterChar">
    <w:name w:val="Footer Char"/>
    <w:basedOn w:val="DefaultParagraphFont"/>
    <w:link w:val="Footer"/>
    <w:uiPriority w:val="99"/>
    <w:rsid w:val="002019F9"/>
    <w:rPr>
      <w:sz w:val="24"/>
      <w:szCs w:val="24"/>
      <w:lang w:val="en-US" w:eastAsia="en-US"/>
    </w:rPr>
  </w:style>
  <w:style w:type="paragraph" w:customStyle="1" w:styleId="Footer1">
    <w:name w:val="Footer1"/>
    <w:rsid w:val="002019F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ヒラギノ角ゴ Pro W3"/>
      <w:color w:val="000000"/>
      <w:sz w:val="24"/>
      <w:bdr w:val="none" w:sz="0" w:space="0" w:color="auto"/>
      <w:lang w:val="en-US" w:eastAsia="en-US"/>
    </w:rPr>
  </w:style>
  <w:style w:type="paragraph" w:styleId="ListParagraph">
    <w:name w:val="List Paragraph"/>
    <w:basedOn w:val="Normal"/>
    <w:uiPriority w:val="34"/>
    <w:qFormat/>
    <w:rsid w:val="008B6E8E"/>
    <w:pPr>
      <w:ind w:left="720"/>
      <w:contextualSpacing/>
    </w:pPr>
  </w:style>
  <w:style w:type="character" w:customStyle="1" w:styleId="normal-c-c0">
    <w:name w:val="normal-c-c0"/>
    <w:basedOn w:val="DefaultParagraphFont"/>
    <w:rsid w:val="006A6386"/>
    <w:rPr>
      <w:rFonts w:cs="Times New Roman"/>
    </w:rPr>
  </w:style>
  <w:style w:type="paragraph" w:customStyle="1" w:styleId="C">
    <w:name w:val="C"/>
    <w:aliases w:val="Heading_circular_web"/>
    <w:basedOn w:val="Normal"/>
    <w:rsid w:val="006A63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dr w:val="none" w:sz="0" w:space="0" w:color="auto"/>
      <w:lang w:val="en-GB"/>
    </w:rPr>
  </w:style>
  <w:style w:type="character" w:customStyle="1" w:styleId="Heading4Char">
    <w:name w:val="Heading 4 Char"/>
    <w:basedOn w:val="DefaultParagraphFont"/>
    <w:link w:val="Heading4"/>
    <w:uiPriority w:val="9"/>
    <w:rsid w:val="00D75B82"/>
    <w:rPr>
      <w:rFonts w:ascii="Cambria" w:eastAsia="Times New Roman" w:hAnsi="Cambria"/>
      <w:b/>
      <w:bCs/>
      <w:i/>
      <w:iCs/>
      <w:color w:val="4F81BD"/>
      <w:sz w:val="24"/>
      <w:szCs w:val="24"/>
      <w:bdr w:val="none" w:sz="0" w:space="0" w:color="auto"/>
      <w:lang w:val="en-US" w:eastAsia="en-US"/>
    </w:rPr>
  </w:style>
  <w:style w:type="character" w:styleId="CommentReference">
    <w:name w:val="annotation reference"/>
    <w:basedOn w:val="DefaultParagraphFont"/>
    <w:uiPriority w:val="99"/>
    <w:semiHidden/>
    <w:unhideWhenUsed/>
    <w:rsid w:val="00A47955"/>
    <w:rPr>
      <w:sz w:val="16"/>
      <w:szCs w:val="16"/>
    </w:rPr>
  </w:style>
  <w:style w:type="paragraph" w:styleId="CommentText">
    <w:name w:val="annotation text"/>
    <w:basedOn w:val="Normal"/>
    <w:link w:val="CommentTextChar"/>
    <w:uiPriority w:val="99"/>
    <w:semiHidden/>
    <w:unhideWhenUsed/>
    <w:rsid w:val="00A47955"/>
    <w:rPr>
      <w:sz w:val="20"/>
      <w:szCs w:val="20"/>
    </w:rPr>
  </w:style>
  <w:style w:type="character" w:customStyle="1" w:styleId="CommentTextChar">
    <w:name w:val="Comment Text Char"/>
    <w:basedOn w:val="DefaultParagraphFont"/>
    <w:link w:val="CommentText"/>
    <w:uiPriority w:val="99"/>
    <w:semiHidden/>
    <w:rsid w:val="00A47955"/>
    <w:rPr>
      <w:lang w:val="en-US" w:eastAsia="en-US"/>
    </w:rPr>
  </w:style>
  <w:style w:type="paragraph" w:styleId="CommentSubject">
    <w:name w:val="annotation subject"/>
    <w:basedOn w:val="CommentText"/>
    <w:next w:val="CommentText"/>
    <w:link w:val="CommentSubjectChar"/>
    <w:uiPriority w:val="99"/>
    <w:semiHidden/>
    <w:unhideWhenUsed/>
    <w:rsid w:val="00A47955"/>
    <w:rPr>
      <w:b/>
      <w:bCs/>
    </w:rPr>
  </w:style>
  <w:style w:type="character" w:customStyle="1" w:styleId="CommentSubjectChar">
    <w:name w:val="Comment Subject Char"/>
    <w:basedOn w:val="CommentTextChar"/>
    <w:link w:val="CommentSubject"/>
    <w:uiPriority w:val="99"/>
    <w:semiHidden/>
    <w:rsid w:val="00A47955"/>
    <w:rPr>
      <w:b/>
      <w:bCs/>
      <w:lang w:val="en-US" w:eastAsia="en-US"/>
    </w:rPr>
  </w:style>
  <w:style w:type="paragraph" w:styleId="BalloonText">
    <w:name w:val="Balloon Text"/>
    <w:basedOn w:val="Normal"/>
    <w:link w:val="BalloonTextChar"/>
    <w:uiPriority w:val="99"/>
    <w:semiHidden/>
    <w:unhideWhenUsed/>
    <w:rsid w:val="00A47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Kenia Puig</cp:lastModifiedBy>
  <cp:revision>4</cp:revision>
  <dcterms:created xsi:type="dcterms:W3CDTF">2016-03-31T21:23:00Z</dcterms:created>
  <dcterms:modified xsi:type="dcterms:W3CDTF">2016-06-09T20:42:00Z</dcterms:modified>
</cp:coreProperties>
</file>